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792" w:type="dxa"/>
        <w:tblLayout w:type="fixed"/>
        <w:tblLook w:val="0000"/>
      </w:tblPr>
      <w:tblGrid>
        <w:gridCol w:w="4860"/>
        <w:gridCol w:w="5940"/>
      </w:tblGrid>
      <w:tr w:rsidR="00AD1052" w:rsidRPr="00C37B33">
        <w:trPr>
          <w:trHeight w:val="2156"/>
        </w:trPr>
        <w:tc>
          <w:tcPr>
            <w:tcW w:w="4860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644"/>
            </w:tblGrid>
            <w:tr w:rsidR="00AD1052">
              <w:trPr>
                <w:trHeight w:val="1796"/>
              </w:trPr>
              <w:tc>
                <w:tcPr>
                  <w:tcW w:w="4644" w:type="dxa"/>
                  <w:shd w:val="clear" w:color="auto" w:fill="auto"/>
                  <w:vAlign w:val="center"/>
                </w:tcPr>
                <w:p w:rsidR="00AD1052" w:rsidRDefault="004C7F84">
                  <w:pPr>
                    <w:snapToGrid w:val="0"/>
                    <w:spacing w:before="60" w:after="60"/>
                    <w:jc w:val="center"/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266825" cy="447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1052" w:rsidRDefault="00AD1052">
            <w:pPr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auto"/>
          </w:tcPr>
          <w:p w:rsidR="00AD1052" w:rsidRPr="00C37B33" w:rsidRDefault="00AD1052">
            <w:pPr>
              <w:tabs>
                <w:tab w:val="left" w:pos="540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C37B33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AD1052" w:rsidRPr="00C37B33" w:rsidRDefault="00AD1052">
            <w:pPr>
              <w:tabs>
                <w:tab w:val="left" w:pos="540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C37B33">
              <w:rPr>
                <w:bCs/>
                <w:iCs/>
                <w:sz w:val="28"/>
                <w:szCs w:val="28"/>
              </w:rPr>
              <w:t>Генеральный директор</w:t>
            </w:r>
          </w:p>
          <w:p w:rsidR="00AD1052" w:rsidRPr="00C37B33" w:rsidRDefault="00AD1052">
            <w:pPr>
              <w:tabs>
                <w:tab w:val="left" w:pos="540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C37B33">
              <w:rPr>
                <w:bCs/>
                <w:iCs/>
                <w:sz w:val="28"/>
                <w:szCs w:val="28"/>
              </w:rPr>
              <w:t>ООО «ГРУППА АГРОКОМ»</w:t>
            </w:r>
          </w:p>
          <w:p w:rsidR="00AD1052" w:rsidRPr="00C37B33" w:rsidRDefault="00AD1052">
            <w:pPr>
              <w:tabs>
                <w:tab w:val="left" w:pos="540"/>
              </w:tabs>
              <w:jc w:val="right"/>
              <w:rPr>
                <w:bCs/>
                <w:iCs/>
                <w:sz w:val="28"/>
                <w:szCs w:val="28"/>
              </w:rPr>
            </w:pPr>
          </w:p>
          <w:p w:rsidR="00AD1052" w:rsidRPr="00C37B33" w:rsidRDefault="00AD1052">
            <w:pPr>
              <w:tabs>
                <w:tab w:val="left" w:pos="540"/>
              </w:tabs>
              <w:jc w:val="right"/>
              <w:rPr>
                <w:bCs/>
                <w:iCs/>
                <w:sz w:val="28"/>
                <w:szCs w:val="28"/>
              </w:rPr>
            </w:pPr>
            <w:r w:rsidRPr="00C37B33">
              <w:rPr>
                <w:bCs/>
                <w:iCs/>
                <w:sz w:val="28"/>
                <w:szCs w:val="28"/>
              </w:rPr>
              <w:t>_______________ С.А. Сапотницкий</w:t>
            </w:r>
          </w:p>
          <w:p w:rsidR="00AD1052" w:rsidRPr="00C37B33" w:rsidRDefault="00AD1052">
            <w:pPr>
              <w:tabs>
                <w:tab w:val="left" w:pos="540"/>
              </w:tabs>
              <w:jc w:val="right"/>
              <w:rPr>
                <w:bCs/>
                <w:iCs/>
                <w:sz w:val="28"/>
                <w:szCs w:val="28"/>
              </w:rPr>
            </w:pPr>
          </w:p>
          <w:p w:rsidR="00AD1052" w:rsidRPr="00C37B33" w:rsidRDefault="00AD1052" w:rsidP="00A03F31">
            <w:pPr>
              <w:jc w:val="right"/>
              <w:rPr>
                <w:sz w:val="28"/>
                <w:szCs w:val="28"/>
              </w:rPr>
            </w:pPr>
            <w:r w:rsidRPr="00C37B33">
              <w:rPr>
                <w:bCs/>
                <w:iCs/>
                <w:sz w:val="28"/>
                <w:szCs w:val="28"/>
              </w:rPr>
              <w:t>«___»</w:t>
            </w:r>
            <w:r w:rsidR="00654E16" w:rsidRPr="00C37B33">
              <w:rPr>
                <w:bCs/>
                <w:iCs/>
                <w:sz w:val="28"/>
                <w:szCs w:val="28"/>
              </w:rPr>
              <w:t xml:space="preserve">  </w:t>
            </w:r>
            <w:r w:rsidR="00A03F31">
              <w:rPr>
                <w:bCs/>
                <w:iCs/>
                <w:sz w:val="28"/>
                <w:szCs w:val="28"/>
              </w:rPr>
              <w:t>декабря</w:t>
            </w:r>
            <w:r w:rsidRPr="00C37B33">
              <w:rPr>
                <w:bCs/>
                <w:iCs/>
                <w:sz w:val="28"/>
                <w:szCs w:val="28"/>
              </w:rPr>
              <w:t xml:space="preserve"> 201</w:t>
            </w:r>
            <w:r w:rsidR="007E6D20" w:rsidRPr="00C37B33">
              <w:rPr>
                <w:bCs/>
                <w:iCs/>
                <w:sz w:val="28"/>
                <w:szCs w:val="28"/>
              </w:rPr>
              <w:t>6</w:t>
            </w:r>
            <w:r w:rsidRPr="00C37B33">
              <w:rPr>
                <w:bCs/>
                <w:iCs/>
                <w:sz w:val="28"/>
                <w:szCs w:val="28"/>
              </w:rPr>
              <w:t xml:space="preserve"> г.</w:t>
            </w:r>
          </w:p>
        </w:tc>
      </w:tr>
    </w:tbl>
    <w:p w:rsidR="00AD1052" w:rsidRDefault="00AD1052">
      <w:pPr>
        <w:ind w:left="3424" w:hanging="11"/>
        <w:jc w:val="right"/>
        <w:rPr>
          <w:b/>
          <w:sz w:val="24"/>
          <w:szCs w:val="24"/>
        </w:rPr>
      </w:pPr>
    </w:p>
    <w:p w:rsidR="00AD1052" w:rsidRDefault="00AD1052">
      <w:pPr>
        <w:jc w:val="center"/>
        <w:rPr>
          <w:b/>
          <w:bCs/>
          <w:sz w:val="28"/>
        </w:rPr>
      </w:pPr>
    </w:p>
    <w:p w:rsidR="00AD1052" w:rsidRDefault="00AD10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ЗАКУПОЧНАЯ ДОКУМЕНТАЦИЯ</w:t>
      </w:r>
    </w:p>
    <w:p w:rsidR="00AD1052" w:rsidRDefault="00AD1052">
      <w:pPr>
        <w:jc w:val="center"/>
        <w:rPr>
          <w:b/>
          <w:bCs/>
          <w:sz w:val="32"/>
          <w:szCs w:val="32"/>
        </w:rPr>
      </w:pPr>
    </w:p>
    <w:tbl>
      <w:tblPr>
        <w:tblW w:w="10653" w:type="dxa"/>
        <w:tblInd w:w="-743" w:type="dxa"/>
        <w:tblLook w:val="0000"/>
      </w:tblPr>
      <w:tblGrid>
        <w:gridCol w:w="3200"/>
        <w:gridCol w:w="7453"/>
      </w:tblGrid>
      <w:tr w:rsidR="005821AD" w:rsidTr="00816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1AD" w:rsidRDefault="005821AD" w:rsidP="00816165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Дата: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1AD" w:rsidRDefault="006F1B4E" w:rsidP="00E83436">
            <w:pPr>
              <w:snapToGrid w:val="0"/>
            </w:pPr>
            <w:r>
              <w:rPr>
                <w:sz w:val="28"/>
                <w:szCs w:val="28"/>
              </w:rPr>
              <w:t>30</w:t>
            </w:r>
            <w:r w:rsidR="003173BD">
              <w:rPr>
                <w:sz w:val="28"/>
                <w:szCs w:val="28"/>
              </w:rPr>
              <w:t xml:space="preserve"> декабря</w:t>
            </w:r>
            <w:r w:rsidR="007E6D20">
              <w:rPr>
                <w:sz w:val="28"/>
                <w:szCs w:val="28"/>
              </w:rPr>
              <w:t xml:space="preserve"> </w:t>
            </w:r>
            <w:r w:rsidR="005821AD">
              <w:rPr>
                <w:sz w:val="28"/>
                <w:szCs w:val="28"/>
              </w:rPr>
              <w:t xml:space="preserve"> 201</w:t>
            </w:r>
            <w:r w:rsidR="007E6D20">
              <w:rPr>
                <w:sz w:val="28"/>
                <w:szCs w:val="28"/>
              </w:rPr>
              <w:t xml:space="preserve">6 </w:t>
            </w:r>
            <w:r w:rsidR="005821AD">
              <w:rPr>
                <w:sz w:val="28"/>
                <w:szCs w:val="28"/>
              </w:rPr>
              <w:t xml:space="preserve"> года</w:t>
            </w:r>
          </w:p>
        </w:tc>
      </w:tr>
      <w:tr w:rsidR="005821AD" w:rsidTr="00816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1AD" w:rsidRDefault="005821AD" w:rsidP="00816165">
            <w:pPr>
              <w:snapToGrid w:val="0"/>
              <w:rPr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1AD" w:rsidRDefault="005821AD" w:rsidP="007E6D20">
            <w:pPr>
              <w:snapToGrid w:val="0"/>
              <w:jc w:val="both"/>
            </w:pPr>
            <w:r>
              <w:rPr>
                <w:sz w:val="28"/>
              </w:rPr>
              <w:t xml:space="preserve">Претенденту на участие в закупочной процедуре (далее – </w:t>
            </w:r>
            <w:r w:rsidR="007E6D20">
              <w:rPr>
                <w:sz w:val="28"/>
              </w:rPr>
              <w:t>У</w:t>
            </w:r>
            <w:r>
              <w:rPr>
                <w:sz w:val="28"/>
              </w:rPr>
              <w:t>частнику)</w:t>
            </w:r>
          </w:p>
        </w:tc>
      </w:tr>
      <w:tr w:rsidR="005821AD" w:rsidTr="00816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1AD" w:rsidRDefault="005821AD" w:rsidP="00A37271">
            <w:pPr>
              <w:snapToGrid w:val="0"/>
              <w:rPr>
                <w:sz w:val="28"/>
              </w:rPr>
            </w:pPr>
            <w:r>
              <w:rPr>
                <w:b/>
                <w:sz w:val="28"/>
              </w:rPr>
              <w:t>Организатор торгов</w:t>
            </w:r>
            <w:r w:rsidR="00A37271">
              <w:rPr>
                <w:b/>
                <w:sz w:val="28"/>
              </w:rPr>
              <w:t>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Pr="005A3D25" w:rsidRDefault="005821AD" w:rsidP="005A3D25">
            <w:pPr>
              <w:snapToGrid w:val="0"/>
              <w:rPr>
                <w:sz w:val="28"/>
                <w:szCs w:val="28"/>
              </w:rPr>
            </w:pPr>
            <w:r w:rsidRPr="005A3D25">
              <w:rPr>
                <w:sz w:val="28"/>
                <w:szCs w:val="28"/>
              </w:rPr>
              <w:t>ООО «Г</w:t>
            </w:r>
            <w:r w:rsidR="007E6D20" w:rsidRPr="005A3D25">
              <w:rPr>
                <w:sz w:val="28"/>
                <w:szCs w:val="28"/>
              </w:rPr>
              <w:t xml:space="preserve">РУППА </w:t>
            </w:r>
            <w:r w:rsidRPr="005A3D25">
              <w:rPr>
                <w:sz w:val="28"/>
                <w:szCs w:val="28"/>
              </w:rPr>
              <w:t xml:space="preserve"> АГРОКОМ»</w:t>
            </w:r>
          </w:p>
        </w:tc>
      </w:tr>
      <w:tr w:rsidR="00A37271" w:rsidRPr="00D926C3" w:rsidTr="005A3D25">
        <w:trPr>
          <w:trHeight w:val="7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7271" w:rsidRPr="00A52D3B" w:rsidRDefault="00A37271" w:rsidP="005A3D2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Получатель работ (заказчик):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271" w:rsidRPr="003173BD" w:rsidRDefault="00A37271" w:rsidP="003173BD">
            <w:pPr>
              <w:rPr>
                <w:sz w:val="28"/>
                <w:szCs w:val="28"/>
                <w:highlight w:val="yellow"/>
              </w:rPr>
            </w:pPr>
            <w:r w:rsidRPr="00A37271">
              <w:rPr>
                <w:sz w:val="28"/>
                <w:szCs w:val="28"/>
              </w:rPr>
              <w:t>ООО ПКФ «Атлантис-Пак»</w:t>
            </w:r>
          </w:p>
        </w:tc>
      </w:tr>
      <w:tr w:rsidR="001F4473" w:rsidRPr="00D926C3" w:rsidTr="005A3D25">
        <w:trPr>
          <w:trHeight w:val="7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473" w:rsidRPr="00A52D3B" w:rsidRDefault="001F4473" w:rsidP="005A3D25">
            <w:pPr>
              <w:snapToGrid w:val="0"/>
              <w:rPr>
                <w:b/>
                <w:sz w:val="28"/>
                <w:szCs w:val="28"/>
              </w:rPr>
            </w:pPr>
            <w:r w:rsidRPr="00A52D3B">
              <w:rPr>
                <w:b/>
                <w:sz w:val="28"/>
                <w:szCs w:val="28"/>
              </w:rPr>
              <w:t>Место проведения работ: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FBE" w:rsidRPr="00544FBE" w:rsidRDefault="00544FBE" w:rsidP="003173BD">
            <w:pPr>
              <w:rPr>
                <w:sz w:val="28"/>
                <w:szCs w:val="28"/>
              </w:rPr>
            </w:pPr>
            <w:r w:rsidRPr="00544FBE">
              <w:rPr>
                <w:sz w:val="28"/>
                <w:szCs w:val="28"/>
              </w:rPr>
              <w:t xml:space="preserve">Земельный участок: 61:02:0600016:3024 </w:t>
            </w:r>
          </w:p>
          <w:p w:rsidR="00A03F31" w:rsidRDefault="00E60528" w:rsidP="00544FBE">
            <w:pPr>
              <w:rPr>
                <w:sz w:val="28"/>
                <w:szCs w:val="28"/>
              </w:rPr>
            </w:pPr>
            <w:r w:rsidRPr="00544FBE">
              <w:rPr>
                <w:sz w:val="28"/>
                <w:szCs w:val="28"/>
              </w:rPr>
              <w:t>Ростовская область,</w:t>
            </w:r>
            <w:r w:rsidR="009C3887" w:rsidRPr="00544FBE">
              <w:rPr>
                <w:sz w:val="28"/>
                <w:szCs w:val="28"/>
              </w:rPr>
              <w:t xml:space="preserve"> </w:t>
            </w:r>
            <w:r w:rsidRPr="00544FBE">
              <w:rPr>
                <w:sz w:val="28"/>
                <w:szCs w:val="28"/>
              </w:rPr>
              <w:t xml:space="preserve"> </w:t>
            </w:r>
            <w:r w:rsidR="008F7C70" w:rsidRPr="00544FBE">
              <w:rPr>
                <w:sz w:val="28"/>
                <w:szCs w:val="28"/>
              </w:rPr>
              <w:t xml:space="preserve"> </w:t>
            </w:r>
            <w:r w:rsidR="00544FBE" w:rsidRPr="00544FBE">
              <w:rPr>
                <w:sz w:val="28"/>
                <w:szCs w:val="28"/>
              </w:rPr>
              <w:t xml:space="preserve">Аксайский район, </w:t>
            </w:r>
          </w:p>
          <w:p w:rsidR="001F4473" w:rsidRPr="005A3D25" w:rsidRDefault="00544FBE" w:rsidP="00544FBE">
            <w:pPr>
              <w:rPr>
                <w:sz w:val="28"/>
                <w:szCs w:val="28"/>
              </w:rPr>
            </w:pPr>
            <w:r w:rsidRPr="00544FBE">
              <w:rPr>
                <w:sz w:val="28"/>
                <w:szCs w:val="28"/>
              </w:rPr>
              <w:t>в районе Сальского кольца автодороги Ростов-Ставрополь</w:t>
            </w:r>
            <w:r w:rsidR="008F7C70" w:rsidRPr="005A3D25">
              <w:rPr>
                <w:sz w:val="28"/>
                <w:szCs w:val="28"/>
              </w:rPr>
              <w:t xml:space="preserve"> </w:t>
            </w:r>
          </w:p>
        </w:tc>
      </w:tr>
      <w:tr w:rsidR="001F4473" w:rsidTr="00816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473" w:rsidRDefault="001F4473" w:rsidP="00816165">
            <w:pPr>
              <w:snapToGrid w:val="0"/>
              <w:rPr>
                <w:sz w:val="28"/>
              </w:rPr>
            </w:pPr>
            <w:r>
              <w:rPr>
                <w:b/>
                <w:sz w:val="28"/>
              </w:rPr>
              <w:t>Вид закупочной процедуры: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473" w:rsidRDefault="001F4473" w:rsidP="00A95B67">
            <w:pPr>
              <w:snapToGrid w:val="0"/>
            </w:pPr>
            <w:r>
              <w:rPr>
                <w:sz w:val="28"/>
              </w:rPr>
              <w:t>Запрос предложений</w:t>
            </w:r>
          </w:p>
        </w:tc>
      </w:tr>
      <w:tr w:rsidR="005821AD" w:rsidRPr="004F0382" w:rsidTr="00816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1AD" w:rsidRPr="004F0382" w:rsidRDefault="005821AD" w:rsidP="00816165">
            <w:pPr>
              <w:snapToGrid w:val="0"/>
              <w:rPr>
                <w:sz w:val="28"/>
                <w:szCs w:val="28"/>
              </w:rPr>
            </w:pPr>
            <w:r w:rsidRPr="004F0382">
              <w:rPr>
                <w:b/>
                <w:sz w:val="28"/>
                <w:szCs w:val="28"/>
              </w:rPr>
              <w:t>Начальная цена закупки: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Pr="001A22F9" w:rsidRDefault="007E6D20" w:rsidP="0019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устанавливается</w:t>
            </w:r>
          </w:p>
        </w:tc>
      </w:tr>
      <w:tr w:rsidR="00E83436" w:rsidRPr="004F0382" w:rsidTr="008161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3436" w:rsidRPr="004F0382" w:rsidRDefault="00E83436" w:rsidP="0081616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Валюта: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3436" w:rsidRDefault="00E83436" w:rsidP="0019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рубль</w:t>
            </w:r>
          </w:p>
        </w:tc>
      </w:tr>
      <w:tr w:rsidR="005821AD" w:rsidTr="005A3D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1AD" w:rsidRPr="00D926C3" w:rsidRDefault="005821AD" w:rsidP="00816165">
            <w:pPr>
              <w:snapToGrid w:val="0"/>
              <w:rPr>
                <w:sz w:val="28"/>
                <w:szCs w:val="28"/>
              </w:rPr>
            </w:pPr>
            <w:r w:rsidRPr="00D926C3">
              <w:rPr>
                <w:b/>
                <w:sz w:val="28"/>
                <w:szCs w:val="28"/>
              </w:rPr>
              <w:t xml:space="preserve">Условия </w:t>
            </w:r>
            <w:r w:rsidR="007E6D20" w:rsidRPr="00D926C3">
              <w:rPr>
                <w:b/>
                <w:sz w:val="28"/>
                <w:szCs w:val="28"/>
              </w:rPr>
              <w:t>выполнения работ</w:t>
            </w:r>
            <w:r w:rsidR="00816165" w:rsidRPr="00D926C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Pr="00423A00" w:rsidRDefault="00856E09" w:rsidP="00856E09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FF3BED">
              <w:rPr>
                <w:sz w:val="28"/>
              </w:rPr>
              <w:t>Согласно закупочной документации с Приложениями № 1- 4</w:t>
            </w:r>
            <w:r>
              <w:rPr>
                <w:sz w:val="28"/>
              </w:rPr>
              <w:t xml:space="preserve"> и</w:t>
            </w:r>
            <w:r w:rsidR="00343574" w:rsidRPr="00423A00">
              <w:rPr>
                <w:sz w:val="28"/>
                <w:szCs w:val="28"/>
              </w:rPr>
              <w:t xml:space="preserve"> </w:t>
            </w:r>
            <w:r w:rsidR="00423A00" w:rsidRPr="00423A00">
              <w:rPr>
                <w:sz w:val="28"/>
                <w:szCs w:val="28"/>
              </w:rPr>
              <w:t>Приложению №</w:t>
            </w:r>
            <w:r>
              <w:rPr>
                <w:sz w:val="28"/>
                <w:szCs w:val="28"/>
              </w:rPr>
              <w:t xml:space="preserve"> 5</w:t>
            </w:r>
            <w:r w:rsidR="00423A00" w:rsidRPr="00423A00">
              <w:rPr>
                <w:sz w:val="28"/>
                <w:szCs w:val="28"/>
              </w:rPr>
              <w:t xml:space="preserve"> (</w:t>
            </w:r>
            <w:r w:rsidR="00CF79F5" w:rsidRPr="00423A00">
              <w:rPr>
                <w:sz w:val="28"/>
                <w:szCs w:val="28"/>
                <w:lang w:eastAsia="ru-RU"/>
              </w:rPr>
              <w:t>Заданию на проектирование</w:t>
            </w:r>
            <w:r w:rsidR="00423A00" w:rsidRPr="00423A00">
              <w:rPr>
                <w:sz w:val="28"/>
                <w:szCs w:val="28"/>
                <w:lang w:eastAsia="ru-RU"/>
              </w:rPr>
              <w:t>)</w:t>
            </w:r>
            <w:r w:rsidR="00CF79F5" w:rsidRPr="00423A0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21AD" w:rsidTr="00D31253">
        <w:tc>
          <w:tcPr>
            <w:tcW w:w="10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Default="005821AD" w:rsidP="00190294">
            <w:pPr>
              <w:snapToGrid w:val="0"/>
            </w:pPr>
            <w:r>
              <w:rPr>
                <w:b/>
                <w:sz w:val="28"/>
              </w:rPr>
              <w:t xml:space="preserve">1. Предмет закупочной процедуры </w:t>
            </w:r>
          </w:p>
        </w:tc>
      </w:tr>
      <w:tr w:rsidR="005821AD" w:rsidTr="00D31253">
        <w:tc>
          <w:tcPr>
            <w:tcW w:w="10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Pr="00777824" w:rsidRDefault="005821AD" w:rsidP="00D418E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D926C3">
              <w:rPr>
                <w:sz w:val="28"/>
                <w:szCs w:val="28"/>
              </w:rPr>
              <w:t>Право на заключение договора на предмет:</w:t>
            </w:r>
            <w:r w:rsidR="00D926C3" w:rsidRPr="00D926C3">
              <w:rPr>
                <w:sz w:val="28"/>
                <w:szCs w:val="28"/>
              </w:rPr>
              <w:t xml:space="preserve"> </w:t>
            </w:r>
            <w:r w:rsidR="00A03F31">
              <w:rPr>
                <w:b/>
                <w:sz w:val="28"/>
                <w:szCs w:val="28"/>
              </w:rPr>
              <w:t>в</w:t>
            </w:r>
            <w:r w:rsidR="00D926C3" w:rsidRPr="00D926C3">
              <w:rPr>
                <w:b/>
                <w:sz w:val="28"/>
                <w:szCs w:val="28"/>
              </w:rPr>
              <w:t>ыполнение работ по проектированию объекта</w:t>
            </w:r>
            <w:r w:rsidR="00D926C3">
              <w:rPr>
                <w:b/>
                <w:sz w:val="28"/>
                <w:szCs w:val="28"/>
              </w:rPr>
              <w:t>:</w:t>
            </w:r>
            <w:r w:rsidR="00D926C3" w:rsidRPr="00D926C3">
              <w:rPr>
                <w:b/>
                <w:sz w:val="28"/>
                <w:szCs w:val="28"/>
              </w:rPr>
              <w:t xml:space="preserve"> </w:t>
            </w:r>
            <w:r w:rsidR="00CF79F5">
              <w:rPr>
                <w:b/>
                <w:sz w:val="28"/>
                <w:szCs w:val="28"/>
              </w:rPr>
              <w:t>«</w:t>
            </w:r>
            <w:r w:rsidR="003173BD">
              <w:rPr>
                <w:b/>
                <w:sz w:val="28"/>
                <w:szCs w:val="28"/>
              </w:rPr>
              <w:t>З</w:t>
            </w:r>
            <w:r w:rsidR="005A3D25">
              <w:rPr>
                <w:b/>
                <w:sz w:val="28"/>
                <w:szCs w:val="28"/>
                <w:lang w:eastAsia="ru-RU"/>
              </w:rPr>
              <w:t>авод</w:t>
            </w:r>
            <w:r w:rsidR="003173BD">
              <w:rPr>
                <w:b/>
                <w:sz w:val="28"/>
                <w:szCs w:val="28"/>
                <w:lang w:eastAsia="ru-RU"/>
              </w:rPr>
              <w:t xml:space="preserve"> барьерной пленки для пищевой упаковки</w:t>
            </w:r>
            <w:r w:rsidR="00D926C3">
              <w:rPr>
                <w:b/>
                <w:sz w:val="28"/>
                <w:szCs w:val="28"/>
              </w:rPr>
              <w:t>»</w:t>
            </w:r>
          </w:p>
        </w:tc>
      </w:tr>
      <w:tr w:rsidR="005821AD" w:rsidTr="00D31253">
        <w:tc>
          <w:tcPr>
            <w:tcW w:w="10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21AD" w:rsidRDefault="005821AD" w:rsidP="00190294">
            <w:pPr>
              <w:snapToGrid w:val="0"/>
            </w:pPr>
            <w:r>
              <w:rPr>
                <w:b/>
                <w:sz w:val="28"/>
              </w:rPr>
              <w:t>2. Инструкция участнику закупочной процедуры</w:t>
            </w:r>
          </w:p>
        </w:tc>
      </w:tr>
      <w:tr w:rsidR="005821AD" w:rsidTr="00D31253"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1AD" w:rsidRDefault="005821AD" w:rsidP="0019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закупочная процедура не является конкурсом и её проведение не регулируется 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и не накладывает на </w:t>
            </w:r>
            <w:r w:rsidR="009D2A48">
              <w:rPr>
                <w:color w:val="000000"/>
                <w:sz w:val="28"/>
                <w:szCs w:val="28"/>
              </w:rPr>
              <w:t>получател</w:t>
            </w:r>
            <w:r w:rsidR="00F832F0">
              <w:rPr>
                <w:color w:val="000000"/>
                <w:sz w:val="28"/>
                <w:szCs w:val="28"/>
              </w:rPr>
              <w:t xml:space="preserve">я </w:t>
            </w:r>
            <w:r w:rsidR="006A6E7E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 xml:space="preserve"> (заказчик</w:t>
            </w:r>
            <w:r w:rsidR="00F832F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 обязательств по обязательному заключению договора с победителем закупочной процедуры или иным его участником.</w:t>
            </w:r>
          </w:p>
          <w:p w:rsidR="005821AD" w:rsidRDefault="00F832F0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Данная закупочная документация является инструкцией участнику закупочной процедуры (далее – Участник).</w:t>
            </w:r>
          </w:p>
          <w:p w:rsidR="005821AD" w:rsidRDefault="005821AD" w:rsidP="00190294">
            <w:pPr>
              <w:pStyle w:val="1a"/>
              <w:ind w:firstLine="743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2.2. Участник вправе подать только одно предложение на участие в закупочной процедуре. </w:t>
            </w:r>
          </w:p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 Участник несёт все расходы, связанные с подготовкой и подачей своего предложения на</w:t>
            </w:r>
            <w:r w:rsidR="00966F78">
              <w:rPr>
                <w:sz w:val="28"/>
                <w:szCs w:val="28"/>
              </w:rPr>
              <w:t xml:space="preserve"> участие в</w:t>
            </w:r>
            <w:r w:rsidR="00F832F0">
              <w:rPr>
                <w:sz w:val="28"/>
                <w:szCs w:val="28"/>
              </w:rPr>
              <w:t xml:space="preserve"> закупочной процедуре.</w:t>
            </w:r>
          </w:p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ООО «Г</w:t>
            </w:r>
            <w:r w:rsidR="00966F78">
              <w:rPr>
                <w:sz w:val="28"/>
                <w:szCs w:val="28"/>
              </w:rPr>
              <w:t xml:space="preserve">РУППА </w:t>
            </w:r>
            <w:r>
              <w:rPr>
                <w:sz w:val="28"/>
                <w:szCs w:val="28"/>
              </w:rPr>
              <w:t>АГРОКОМ» (далее – Организатор торгов) не отвеча</w:t>
            </w:r>
            <w:r w:rsidR="008123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и не нес</w:t>
            </w:r>
            <w:r w:rsidR="008123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каких-либо обязательств по возмещению (уплате) расходов, убытков, неполученного дохода, иных затрат Участника, независимо от характера (формы) проведения закупочной процедуры и её результатов.</w:t>
            </w:r>
          </w:p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32F0">
              <w:rPr>
                <w:sz w:val="28"/>
                <w:szCs w:val="28"/>
              </w:rPr>
              <w:t>5</w:t>
            </w:r>
            <w:r w:rsidR="00FC3F5D">
              <w:rPr>
                <w:sz w:val="28"/>
                <w:szCs w:val="28"/>
              </w:rPr>
              <w:t>. Организатор торгов</w:t>
            </w:r>
            <w:r w:rsidR="00035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исходит из того, что Участник обязан изучить все условия и требования, содержащиеся в представленной ему настоящей документации. Предложение Участника должно полностью отвечать указанным выше требованиям. Предложение Участника, не отвечающее требованиям настоящей документации, может быть не допущено к проводимой закупочной процедуре.</w:t>
            </w:r>
          </w:p>
          <w:p w:rsidR="005821AD" w:rsidRDefault="005821AD" w:rsidP="00A05C5F">
            <w:pPr>
              <w:snapToGrid w:val="0"/>
              <w:ind w:firstLine="743"/>
              <w:jc w:val="both"/>
            </w:pPr>
            <w:r>
              <w:rPr>
                <w:sz w:val="28"/>
                <w:szCs w:val="28"/>
              </w:rPr>
              <w:t>2.</w:t>
            </w:r>
            <w:r w:rsidR="00F832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Организатор торгов ответит в </w:t>
            </w:r>
            <w:r w:rsidR="00A05C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-х-дневный срок </w:t>
            </w:r>
            <w:r w:rsidR="00544FBE">
              <w:rPr>
                <w:sz w:val="28"/>
                <w:szCs w:val="28"/>
              </w:rPr>
              <w:t>(</w:t>
            </w:r>
            <w:r w:rsidR="00A05C5F">
              <w:rPr>
                <w:sz w:val="28"/>
                <w:szCs w:val="28"/>
              </w:rPr>
              <w:t xml:space="preserve">считаются рабочие </w:t>
            </w:r>
            <w:r w:rsidR="00544FBE">
              <w:rPr>
                <w:sz w:val="28"/>
                <w:szCs w:val="28"/>
              </w:rPr>
              <w:t xml:space="preserve">дни) </w:t>
            </w:r>
            <w:r>
              <w:rPr>
                <w:sz w:val="28"/>
                <w:szCs w:val="28"/>
              </w:rPr>
              <w:t xml:space="preserve">на любой официальный запрос Участника, поступивший до окончательного срока подачи предложений. </w:t>
            </w:r>
          </w:p>
        </w:tc>
      </w:tr>
      <w:tr w:rsidR="005821AD" w:rsidTr="00D31253">
        <w:trPr>
          <w:trHeight w:val="708"/>
        </w:trPr>
        <w:tc>
          <w:tcPr>
            <w:tcW w:w="106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832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Организатор торгов в любое время до окончательного срока представления предложений по любой причине может внести изменения и поправки в закупочную документацию, в связи с чем продлить срок предоставления предложений.</w:t>
            </w:r>
          </w:p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32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Участник </w:t>
            </w:r>
            <w:r>
              <w:rPr>
                <w:b/>
                <w:sz w:val="28"/>
                <w:szCs w:val="28"/>
              </w:rPr>
              <w:t>должен соответствовать требованиям</w:t>
            </w:r>
            <w:r>
              <w:rPr>
                <w:sz w:val="28"/>
                <w:szCs w:val="28"/>
              </w:rPr>
              <w:t xml:space="preserve">, предъявляемым в соответствии с законодательством Российской Федерации к лицам, осуществляющим </w:t>
            </w:r>
            <w:r w:rsidR="000B2996">
              <w:rPr>
                <w:sz w:val="28"/>
                <w:szCs w:val="28"/>
              </w:rPr>
              <w:t>выполнение работ, являющих</w:t>
            </w:r>
            <w:r>
              <w:rPr>
                <w:sz w:val="28"/>
                <w:szCs w:val="28"/>
              </w:rPr>
              <w:t>ся предметом настоящей закупки, в том числе:</w:t>
            </w:r>
          </w:p>
          <w:p w:rsidR="00E60528" w:rsidRDefault="005821AD" w:rsidP="00E60528">
            <w:pPr>
              <w:pStyle w:val="-3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0" w:firstLine="743"/>
            </w:pPr>
            <w:r w:rsidRPr="00E60528">
              <w:t xml:space="preserve">быть правомочным заключать договор на </w:t>
            </w:r>
            <w:r w:rsidR="00C056B9" w:rsidRPr="00E60528">
              <w:t>выполнение работ</w:t>
            </w:r>
            <w:r w:rsidRPr="00E60528">
              <w:t>;</w:t>
            </w:r>
          </w:p>
          <w:p w:rsidR="00CF79F5" w:rsidRPr="00E60528" w:rsidRDefault="00CF79F5" w:rsidP="00E60528">
            <w:pPr>
              <w:pStyle w:val="-3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0" w:firstLine="743"/>
            </w:pPr>
            <w:r w:rsidRPr="00E60528">
              <w:t>обладать необходимыми лицензиями или свидетельствами о допуске на выполнение работ п</w:t>
            </w:r>
            <w:r w:rsidRPr="00E60528">
              <w:rPr>
                <w:lang w:eastAsia="zh-CN"/>
              </w:rPr>
              <w:t xml:space="preserve">о </w:t>
            </w:r>
            <w:r w:rsidRPr="00E60528">
              <w:rPr>
                <w:color w:val="000000"/>
                <w:shd w:val="clear" w:color="auto" w:fill="FFFFFF"/>
              </w:rPr>
              <w:t>подготовке проектной документации</w:t>
            </w:r>
            <w:r w:rsidR="007405F0" w:rsidRPr="00E60528">
              <w:t xml:space="preserve">, </w:t>
            </w:r>
            <w:r w:rsidRPr="00E60528">
              <w:rPr>
                <w:lang w:eastAsia="zh-CN"/>
              </w:rPr>
              <w:t>которые оказывают влияние на безопасность</w:t>
            </w:r>
            <w:r w:rsidRPr="007923BD">
              <w:rPr>
                <w:lang w:eastAsia="zh-CN"/>
              </w:rPr>
              <w:t xml:space="preserve"> объектов капитального строительства, выданного саморегулируемой организацией в области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</w:t>
            </w:r>
            <w:r w:rsidR="00856E09">
              <w:rPr>
                <w:lang w:eastAsia="zh-CN"/>
              </w:rPr>
              <w:t xml:space="preserve"> (</w:t>
            </w:r>
            <w:r w:rsidR="00856E09">
              <w:t>допуск СРО)</w:t>
            </w:r>
            <w:r w:rsidRPr="007923BD">
              <w:t>;</w:t>
            </w:r>
            <w:r w:rsidRPr="00E60528">
              <w:rPr>
                <w:highlight w:val="yellow"/>
              </w:rPr>
              <w:t xml:space="preserve"> </w:t>
            </w:r>
          </w:p>
          <w:p w:rsidR="005821AD" w:rsidRPr="008E2475" w:rsidRDefault="005821AD" w:rsidP="00190294">
            <w:pPr>
              <w:pStyle w:val="-3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0" w:firstLine="743"/>
            </w:pPr>
            <w:r w:rsidRPr="008E2475">
              <w:t xml:space="preserve">обладать необходимыми разрешительными документами и сертификатами на </w:t>
            </w:r>
            <w:r w:rsidR="00503CF8" w:rsidRPr="008E2475">
              <w:t>оказываемые услуги</w:t>
            </w:r>
            <w:r w:rsidRPr="008E2475">
              <w:t xml:space="preserve"> в соответствии с действующим законодательством Российской Федерации, являющиеся предметом заключаемого договора</w:t>
            </w:r>
            <w:r w:rsidR="00856E09">
              <w:t>;</w:t>
            </w:r>
          </w:p>
          <w:p w:rsidR="000B2996" w:rsidRDefault="0064611A" w:rsidP="000B2996">
            <w:pPr>
              <w:pStyle w:val="-3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0" w:firstLine="743"/>
            </w:pPr>
            <w:r w:rsidRPr="008E2475">
              <w:t xml:space="preserve">иметь </w:t>
            </w:r>
            <w:proofErr w:type="gramStart"/>
            <w:r w:rsidRPr="008E2475">
              <w:t>открытый</w:t>
            </w:r>
            <w:proofErr w:type="gramEnd"/>
            <w:r w:rsidR="00A74D20">
              <w:t xml:space="preserve"> </w:t>
            </w:r>
            <w:r w:rsidRPr="008E2475">
              <w:t xml:space="preserve">в установленном порядке </w:t>
            </w:r>
            <w:r w:rsidRPr="009C3887">
              <w:t>ОКВЭД</w:t>
            </w:r>
            <w:r w:rsidR="007923BD" w:rsidRPr="009C3887">
              <w:t xml:space="preserve"> </w:t>
            </w:r>
            <w:r w:rsidR="00A5700C" w:rsidRPr="009C3887">
              <w:t>(</w:t>
            </w:r>
            <w:r w:rsidR="009C3887" w:rsidRPr="009C3887">
              <w:t>41.10; 41.20; 71.12; 71.11; 71.1</w:t>
            </w:r>
            <w:r w:rsidR="00A5700C" w:rsidRPr="009C3887">
              <w:t>)</w:t>
            </w:r>
            <w:r w:rsidR="00A74D20">
              <w:t xml:space="preserve"> </w:t>
            </w:r>
            <w:r w:rsidRPr="008E2475">
              <w:t>соответствующий предмету закупки;</w:t>
            </w:r>
          </w:p>
          <w:p w:rsidR="005821AD" w:rsidRDefault="005821AD" w:rsidP="00190294">
            <w:pPr>
              <w:pStyle w:val="-3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0" w:firstLine="743"/>
            </w:pPr>
            <w:r w:rsidRPr="008E2475">
              <w:t>не находиться</w:t>
            </w:r>
            <w:r>
              <w:t xml:space="preserve"> в процессе ликвидации (для юридического лица) или быть признанным по решению арбитражного суда несостоятельным (банкротом), либо </w:t>
            </w:r>
            <w:r w:rsidR="00386EEE" w:rsidRPr="00FF3BED">
              <w:t xml:space="preserve"> быть лицом</w:t>
            </w:r>
            <w:r w:rsidR="00386EEE">
              <w:t xml:space="preserve">, по которому </w:t>
            </w:r>
            <w:r>
              <w:t>открыто конкурсное производство;</w:t>
            </w:r>
          </w:p>
          <w:p w:rsidR="005821AD" w:rsidRDefault="005821AD" w:rsidP="00190294">
            <w:pPr>
              <w:pStyle w:val="-3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0" w:firstLine="743"/>
            </w:pPr>
            <w:r>
      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 на дату заключения договора;</w:t>
            </w:r>
          </w:p>
          <w:p w:rsidR="005821AD" w:rsidRDefault="005821AD" w:rsidP="00190294">
            <w:pPr>
              <w:pStyle w:val="-3"/>
              <w:numPr>
                <w:ilvl w:val="0"/>
                <w:numId w:val="3"/>
              </w:numPr>
              <w:tabs>
                <w:tab w:val="left" w:pos="1276"/>
              </w:tabs>
              <w:spacing w:line="240" w:lineRule="auto"/>
              <w:ind w:left="0" w:firstLine="743"/>
            </w:pPr>
            <w:r>
              <w:t>не иметь задолженности по начисленным налогам, сборам и иным обязательным платежам в бюджеты любого уровня или государственные внебюджетные фо</w:t>
            </w:r>
            <w:r w:rsidR="00386EEE">
              <w:t>нды за прошедший календарный период</w:t>
            </w:r>
            <w:r>
              <w:t xml:space="preserve">, размер которой превышает 25% балансовой стоимости активов участника процедуры закупки, определяемой по </w:t>
            </w:r>
            <w:r>
              <w:lastRenderedPageBreak/>
              <w:t>данным бухгалтерской отчетности за последний завершенный отчетный период. Участник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принято.</w:t>
            </w:r>
          </w:p>
          <w:p w:rsidR="00923334" w:rsidRDefault="005821AD" w:rsidP="00190294">
            <w:pPr>
              <w:pStyle w:val="-3"/>
              <w:tabs>
                <w:tab w:val="left" w:pos="1560"/>
              </w:tabs>
              <w:spacing w:line="240" w:lineRule="auto"/>
              <w:ind w:left="0" w:firstLine="743"/>
            </w:pPr>
            <w:r>
              <w:t>2.</w:t>
            </w:r>
            <w:r w:rsidR="00F832F0">
              <w:t>9</w:t>
            </w:r>
            <w:r>
              <w:t xml:space="preserve">. </w:t>
            </w:r>
            <w:proofErr w:type="gramStart"/>
            <w:r>
              <w:t>Участник должен обладать профессиональной компетентностью, финансовыми ресурсами, оборудованием и другими материальными возможностями для исполнения договора, над</w:t>
            </w:r>
            <w:r w:rsidR="00DB6002">
              <w:t>ё</w:t>
            </w:r>
            <w:r>
              <w:t>жностью, опытом и деловой репутацией, а также необходим</w:t>
            </w:r>
            <w:r w:rsidR="00966F78">
              <w:t>ым</w:t>
            </w:r>
            <w:r>
              <w:t xml:space="preserve"> количеств</w:t>
            </w:r>
            <w:r w:rsidR="00966F78">
              <w:t>ом</w:t>
            </w:r>
            <w:r>
              <w:t xml:space="preserve"> специалистов и иных работников определённого уровня квалификации для исполнения договора на </w:t>
            </w:r>
            <w:r w:rsidR="00DB6002">
              <w:t>выполнение работ в соответствии с Градостроительным кодексом РФ, техническими регламентами, ст</w:t>
            </w:r>
            <w:r w:rsidR="00966F78">
              <w:t xml:space="preserve">роительными нормами и </w:t>
            </w:r>
            <w:r w:rsidR="00923334">
              <w:t>правилами, в том числе:</w:t>
            </w:r>
            <w:proofErr w:type="gramEnd"/>
          </w:p>
          <w:p w:rsidR="00923334" w:rsidRDefault="00923334" w:rsidP="00190294">
            <w:pPr>
              <w:pStyle w:val="-3"/>
              <w:tabs>
                <w:tab w:val="left" w:pos="1560"/>
              </w:tabs>
              <w:spacing w:line="240" w:lineRule="auto"/>
              <w:ind w:left="0" w:firstLine="743"/>
            </w:pPr>
            <w:r>
              <w:t xml:space="preserve">- </w:t>
            </w:r>
            <w:r w:rsidR="00457FA2">
              <w:t xml:space="preserve"> </w:t>
            </w:r>
            <w:r>
              <w:t>юридическое лицо участника должно быть учреждено не позднее 2011 г;</w:t>
            </w:r>
          </w:p>
          <w:p w:rsidR="005821AD" w:rsidRDefault="00923334" w:rsidP="00190294">
            <w:pPr>
              <w:pStyle w:val="-3"/>
              <w:tabs>
                <w:tab w:val="left" w:pos="1560"/>
              </w:tabs>
              <w:spacing w:line="240" w:lineRule="auto"/>
              <w:ind w:left="0" w:firstLine="743"/>
            </w:pPr>
            <w:r>
              <w:t xml:space="preserve">- иметь в активе не менее двух </w:t>
            </w:r>
            <w:r w:rsidR="00834A1B">
              <w:t>проектов производственных помещений площадью более 1500 м</w:t>
            </w:r>
            <w:proofErr w:type="gramStart"/>
            <w:r w:rsidR="00834A1B" w:rsidRPr="00834A1B">
              <w:rPr>
                <w:vertAlign w:val="superscript"/>
              </w:rPr>
              <w:t>2</w:t>
            </w:r>
            <w:proofErr w:type="gramEnd"/>
            <w:r w:rsidR="00834A1B">
              <w:t xml:space="preserve"> с необходимой инженерной инфраструктурой.</w:t>
            </w:r>
            <w:r w:rsidR="00DB2520" w:rsidRPr="00DB2520">
              <w:t xml:space="preserve"> </w:t>
            </w:r>
            <w:r w:rsidR="00DB2520">
              <w:t>Объекты должны быть построены и введены в эксплуатацию.</w:t>
            </w:r>
            <w:bookmarkStart w:id="0" w:name="_GoBack"/>
            <w:bookmarkEnd w:id="0"/>
            <w:r w:rsidR="00DB6002">
              <w:t xml:space="preserve"> </w:t>
            </w:r>
          </w:p>
          <w:p w:rsidR="002872CC" w:rsidRDefault="002872CC" w:rsidP="002872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832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Pr="00744CE9">
              <w:rPr>
                <w:sz w:val="28"/>
                <w:szCs w:val="28"/>
              </w:rPr>
              <w:t>Участник в срок, указанный в извещении о проведении процедуры закупки, подаёт предложение на участие в закупочной процедуре</w:t>
            </w:r>
            <w:r w:rsidRPr="00A52D3B">
              <w:rPr>
                <w:sz w:val="28"/>
                <w:szCs w:val="28"/>
              </w:rPr>
              <w:t>:</w:t>
            </w:r>
          </w:p>
          <w:p w:rsidR="003F597E" w:rsidRDefault="003F597E" w:rsidP="003F597E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заявку по форме согласно Приложению № 1, </w:t>
            </w:r>
          </w:p>
          <w:p w:rsidR="003F597E" w:rsidRDefault="003F597E" w:rsidP="003F597E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заполненную Анкету участника по форме согласно Приложению № 2,</w:t>
            </w:r>
          </w:p>
          <w:p w:rsidR="003F597E" w:rsidRDefault="003F597E" w:rsidP="003F597E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 </w:t>
            </w:r>
            <w:r w:rsidRPr="00FF3BED">
              <w:rPr>
                <w:sz w:val="28"/>
                <w:szCs w:val="28"/>
              </w:rPr>
              <w:t>документы (надлежащим образом заверенные копии</w:t>
            </w:r>
            <w:r>
              <w:rPr>
                <w:sz w:val="28"/>
                <w:szCs w:val="28"/>
              </w:rPr>
              <w:t xml:space="preserve"> документов), указанные в перечне согласно Приложению 3,</w:t>
            </w:r>
          </w:p>
          <w:p w:rsidR="003F597E" w:rsidRDefault="003F597E" w:rsidP="003F597E">
            <w:pPr>
              <w:ind w:firstLine="743"/>
              <w:jc w:val="both"/>
              <w:rPr>
                <w:sz w:val="28"/>
                <w:szCs w:val="28"/>
              </w:rPr>
            </w:pPr>
            <w:r w:rsidRPr="003F597E">
              <w:rPr>
                <w:sz w:val="28"/>
                <w:szCs w:val="28"/>
              </w:rPr>
              <w:t>- коммерческое предложение в свободной форме соответствующее требованиям, изложенным в  Приложении № 5 (</w:t>
            </w:r>
            <w:r>
              <w:rPr>
                <w:sz w:val="28"/>
                <w:szCs w:val="28"/>
              </w:rPr>
              <w:t>З</w:t>
            </w:r>
            <w:r w:rsidRPr="003F597E">
              <w:rPr>
                <w:sz w:val="28"/>
                <w:szCs w:val="28"/>
              </w:rPr>
              <w:t>адание</w:t>
            </w:r>
            <w:r>
              <w:rPr>
                <w:sz w:val="28"/>
                <w:szCs w:val="28"/>
              </w:rPr>
              <w:t xml:space="preserve"> на проектирование</w:t>
            </w:r>
            <w:r w:rsidRPr="003F597E">
              <w:rPr>
                <w:sz w:val="28"/>
                <w:szCs w:val="28"/>
              </w:rPr>
              <w:t>).</w:t>
            </w:r>
          </w:p>
          <w:p w:rsidR="003F597E" w:rsidRDefault="003F597E" w:rsidP="003F597E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661">
              <w:rPr>
                <w:sz w:val="28"/>
                <w:szCs w:val="28"/>
              </w:rPr>
              <w:t>опись представленных документов</w:t>
            </w:r>
            <w:r>
              <w:rPr>
                <w:sz w:val="28"/>
                <w:szCs w:val="28"/>
              </w:rPr>
              <w:t xml:space="preserve"> (в свободной форме) с указанием наименования, соответствующего наименованию документов, содержащихся в предложении.</w:t>
            </w:r>
          </w:p>
          <w:p w:rsidR="00A03F31" w:rsidRDefault="00A03F31" w:rsidP="00A03F31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Указанные документы рассматриваются получателем услуг (заказчиком) и специалистами Организатора торгов на предмет правомочности Участника и удовлетворения требованиям, предъявляемым к Участникам закупочной процедуры.</w:t>
            </w:r>
          </w:p>
          <w:p w:rsidR="002E3E55" w:rsidRDefault="002E3E55" w:rsidP="002E3E55">
            <w:pPr>
              <w:ind w:firstLine="743"/>
              <w:jc w:val="both"/>
              <w:rPr>
                <w:sz w:val="28"/>
                <w:szCs w:val="28"/>
              </w:rPr>
            </w:pPr>
            <w:r w:rsidRPr="00430351">
              <w:rPr>
                <w:sz w:val="28"/>
                <w:szCs w:val="28"/>
              </w:rPr>
              <w:t>Организатор торгов</w:t>
            </w:r>
            <w:r w:rsidR="0081235B">
              <w:rPr>
                <w:sz w:val="28"/>
                <w:szCs w:val="28"/>
              </w:rPr>
              <w:t xml:space="preserve"> </w:t>
            </w:r>
            <w:r w:rsidRPr="00430351">
              <w:rPr>
                <w:sz w:val="28"/>
                <w:szCs w:val="28"/>
              </w:rPr>
              <w:t xml:space="preserve">направляет </w:t>
            </w:r>
            <w:r w:rsidR="000D6CF6">
              <w:rPr>
                <w:sz w:val="28"/>
                <w:szCs w:val="28"/>
              </w:rPr>
              <w:t>коммерческие предложения</w:t>
            </w:r>
            <w:r w:rsidRPr="00430351">
              <w:rPr>
                <w:sz w:val="28"/>
                <w:szCs w:val="28"/>
              </w:rPr>
              <w:t xml:space="preserve"> на проверку </w:t>
            </w:r>
            <w:r w:rsidR="0081235B">
              <w:rPr>
                <w:sz w:val="28"/>
                <w:szCs w:val="28"/>
              </w:rPr>
              <w:t>уполномоченн</w:t>
            </w:r>
            <w:r w:rsidR="007A4310">
              <w:rPr>
                <w:sz w:val="28"/>
                <w:szCs w:val="28"/>
              </w:rPr>
              <w:t>ым специалистам</w:t>
            </w:r>
            <w:r w:rsidR="0081235B">
              <w:rPr>
                <w:sz w:val="28"/>
                <w:szCs w:val="28"/>
              </w:rPr>
              <w:t xml:space="preserve"> </w:t>
            </w:r>
            <w:r w:rsidR="00242F81">
              <w:rPr>
                <w:sz w:val="28"/>
                <w:szCs w:val="28"/>
              </w:rPr>
              <w:t>Заказчика</w:t>
            </w:r>
            <w:r w:rsidR="00AB6E01">
              <w:rPr>
                <w:sz w:val="28"/>
                <w:szCs w:val="28"/>
              </w:rPr>
              <w:t>.</w:t>
            </w:r>
            <w:r w:rsidR="00242F81">
              <w:rPr>
                <w:sz w:val="28"/>
                <w:szCs w:val="28"/>
              </w:rPr>
              <w:t xml:space="preserve"> </w:t>
            </w:r>
            <w:r w:rsidRPr="00430351">
              <w:rPr>
                <w:sz w:val="28"/>
                <w:szCs w:val="28"/>
              </w:rPr>
              <w:t>По результатам проверки</w:t>
            </w:r>
            <w:r w:rsidR="00242F81">
              <w:rPr>
                <w:sz w:val="28"/>
                <w:szCs w:val="28"/>
              </w:rPr>
              <w:t xml:space="preserve"> </w:t>
            </w:r>
            <w:r w:rsidRPr="00430351">
              <w:rPr>
                <w:sz w:val="28"/>
                <w:szCs w:val="28"/>
              </w:rPr>
              <w:t xml:space="preserve">уведомляет Участников </w:t>
            </w:r>
            <w:r w:rsidR="001A633E">
              <w:rPr>
                <w:sz w:val="28"/>
                <w:szCs w:val="28"/>
              </w:rPr>
              <w:t xml:space="preserve">закупочной процедуры </w:t>
            </w:r>
            <w:r w:rsidRPr="00430351">
              <w:rPr>
                <w:sz w:val="28"/>
                <w:szCs w:val="28"/>
              </w:rPr>
              <w:t>о перечне работ, которые исключены из расчетов и основании по их исключени</w:t>
            </w:r>
            <w:r w:rsidR="001A633E">
              <w:rPr>
                <w:sz w:val="28"/>
                <w:szCs w:val="28"/>
              </w:rPr>
              <w:t>ю</w:t>
            </w:r>
            <w:r w:rsidRPr="00430351">
              <w:rPr>
                <w:sz w:val="28"/>
                <w:szCs w:val="28"/>
              </w:rPr>
              <w:t>, а также о перечне работ, которые необходимо добавить с указанием предлагаемой стоимости данных работ, подводит уточнение ценовых предложений всех Участников.</w:t>
            </w:r>
          </w:p>
          <w:p w:rsidR="00B0720B" w:rsidRPr="00430351" w:rsidRDefault="00B0720B" w:rsidP="00B0720B">
            <w:pPr>
              <w:ind w:firstLine="743"/>
              <w:jc w:val="both"/>
              <w:rPr>
                <w:sz w:val="28"/>
                <w:szCs w:val="28"/>
              </w:rPr>
            </w:pPr>
            <w:r w:rsidRPr="0032045A">
              <w:rPr>
                <w:sz w:val="28"/>
                <w:szCs w:val="28"/>
              </w:rPr>
              <w:t>2.1</w:t>
            </w:r>
            <w:r w:rsidR="00F832F0" w:rsidRPr="0032045A">
              <w:rPr>
                <w:sz w:val="28"/>
                <w:szCs w:val="28"/>
              </w:rPr>
              <w:t>1</w:t>
            </w:r>
            <w:r w:rsidRPr="0032045A">
              <w:rPr>
                <w:sz w:val="28"/>
                <w:szCs w:val="28"/>
              </w:rPr>
              <w:t xml:space="preserve">. Для </w:t>
            </w:r>
            <w:r w:rsidR="00A03F31" w:rsidRPr="0032045A">
              <w:rPr>
                <w:sz w:val="28"/>
                <w:szCs w:val="28"/>
              </w:rPr>
              <w:t>составления коммерческого</w:t>
            </w:r>
            <w:r w:rsidRPr="0032045A">
              <w:rPr>
                <w:sz w:val="28"/>
                <w:szCs w:val="28"/>
              </w:rPr>
              <w:t xml:space="preserve"> предложения Организатор </w:t>
            </w:r>
            <w:r w:rsidR="0081235B" w:rsidRPr="0032045A">
              <w:rPr>
                <w:sz w:val="28"/>
                <w:szCs w:val="28"/>
              </w:rPr>
              <w:t xml:space="preserve">торгов </w:t>
            </w:r>
            <w:r w:rsidRPr="0032045A">
              <w:rPr>
                <w:sz w:val="28"/>
                <w:szCs w:val="28"/>
              </w:rPr>
              <w:t>размещает вместе с извещением о закупочной проце</w:t>
            </w:r>
            <w:r w:rsidR="001A633E" w:rsidRPr="0032045A">
              <w:rPr>
                <w:sz w:val="28"/>
                <w:szCs w:val="28"/>
              </w:rPr>
              <w:t xml:space="preserve">дуре и закупочной документацией </w:t>
            </w:r>
            <w:r w:rsidRPr="0032045A">
              <w:rPr>
                <w:sz w:val="28"/>
                <w:szCs w:val="28"/>
              </w:rPr>
              <w:t xml:space="preserve"> </w:t>
            </w:r>
            <w:r w:rsidR="000D6CF6" w:rsidRPr="0032045A">
              <w:rPr>
                <w:sz w:val="28"/>
                <w:szCs w:val="28"/>
              </w:rPr>
              <w:t>з</w:t>
            </w:r>
            <w:r w:rsidR="005A3D25" w:rsidRPr="0032045A">
              <w:rPr>
                <w:sz w:val="28"/>
                <w:szCs w:val="28"/>
              </w:rPr>
              <w:t>адание на проектирование (Приложение №</w:t>
            </w:r>
            <w:r w:rsidR="003F597E" w:rsidRPr="0032045A">
              <w:rPr>
                <w:sz w:val="28"/>
                <w:szCs w:val="28"/>
              </w:rPr>
              <w:t xml:space="preserve"> 5</w:t>
            </w:r>
            <w:r w:rsidR="005A3D25" w:rsidRPr="0032045A">
              <w:rPr>
                <w:sz w:val="28"/>
                <w:szCs w:val="28"/>
              </w:rPr>
              <w:t>).</w:t>
            </w:r>
          </w:p>
          <w:p w:rsidR="00BF0CBC" w:rsidRDefault="005821AD" w:rsidP="00A5783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832F0">
              <w:rPr>
                <w:sz w:val="28"/>
                <w:szCs w:val="28"/>
              </w:rPr>
              <w:t>2</w:t>
            </w:r>
            <w:r w:rsidR="0081235B">
              <w:rPr>
                <w:sz w:val="28"/>
                <w:szCs w:val="28"/>
              </w:rPr>
              <w:t xml:space="preserve">. Организатор торгов </w:t>
            </w:r>
            <w:r>
              <w:rPr>
                <w:sz w:val="28"/>
                <w:szCs w:val="28"/>
              </w:rPr>
              <w:t xml:space="preserve">обязуется соблюдать конфиденциальность информации, содержащейся в предложениях </w:t>
            </w:r>
            <w:r w:rsidR="0081235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частников. </w:t>
            </w:r>
          </w:p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832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Языком предложения Участника, а также переписки по вопросам </w:t>
            </w:r>
            <w:r>
              <w:rPr>
                <w:sz w:val="28"/>
                <w:szCs w:val="28"/>
              </w:rPr>
              <w:lastRenderedPageBreak/>
              <w:t>закупочной процедуры является русский язык.</w:t>
            </w:r>
          </w:p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832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Организатор торгов</w:t>
            </w:r>
            <w:r w:rsidR="008123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имеет право:</w:t>
            </w:r>
          </w:p>
          <w:p w:rsidR="005821AD" w:rsidRDefault="005821AD" w:rsidP="0019029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не принимать к рассмотрению любое из полученных предложений, в случае его несоответствия требованиям закупочной документации;</w:t>
            </w:r>
          </w:p>
          <w:p w:rsidR="005821AD" w:rsidRDefault="005821AD" w:rsidP="00190294">
            <w:pPr>
              <w:tabs>
                <w:tab w:val="left" w:pos="1080"/>
              </w:tabs>
              <w:suppressAutoHyphens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отменить закупочную процедуру на любой её стадии, в том числе и после выбора победителя;</w:t>
            </w:r>
          </w:p>
          <w:p w:rsidR="005821AD" w:rsidRDefault="005821AD" w:rsidP="00190294">
            <w:pPr>
              <w:tabs>
                <w:tab w:val="left" w:pos="1080"/>
              </w:tabs>
              <w:suppressAutoHyphens w:val="0"/>
              <w:ind w:firstLine="743"/>
              <w:jc w:val="both"/>
            </w:pPr>
            <w:r>
              <w:rPr>
                <w:sz w:val="28"/>
                <w:szCs w:val="28"/>
              </w:rPr>
              <w:t>– не отвечать на запросы Участников, не выбранных победителем закупочной процедуры, о причинах принятия такого решения.</w:t>
            </w:r>
          </w:p>
        </w:tc>
      </w:tr>
      <w:tr w:rsidR="005821AD" w:rsidTr="00D31253">
        <w:tc>
          <w:tcPr>
            <w:tcW w:w="10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Pr="000D5F37" w:rsidRDefault="005821AD" w:rsidP="00A5783F">
            <w:pPr>
              <w:snapToGrid w:val="0"/>
              <w:rPr>
                <w:sz w:val="28"/>
                <w:szCs w:val="28"/>
              </w:rPr>
            </w:pPr>
            <w:r w:rsidRPr="000D5F37">
              <w:rPr>
                <w:b/>
                <w:sz w:val="28"/>
                <w:szCs w:val="28"/>
              </w:rPr>
              <w:lastRenderedPageBreak/>
              <w:t xml:space="preserve">3. Подача предложений, </w:t>
            </w:r>
            <w:r w:rsidR="00FB497C" w:rsidRPr="000D5F37">
              <w:rPr>
                <w:b/>
                <w:sz w:val="28"/>
                <w:szCs w:val="28"/>
              </w:rPr>
              <w:t xml:space="preserve"> основные </w:t>
            </w:r>
            <w:r w:rsidRPr="000D5F37">
              <w:rPr>
                <w:b/>
                <w:sz w:val="28"/>
                <w:szCs w:val="28"/>
              </w:rPr>
              <w:t>условия закупки</w:t>
            </w:r>
          </w:p>
        </w:tc>
      </w:tr>
      <w:tr w:rsidR="005821AD" w:rsidRPr="006F1B4E" w:rsidTr="00D31253">
        <w:tc>
          <w:tcPr>
            <w:tcW w:w="10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D82" w:rsidRPr="000D5F37" w:rsidRDefault="005821AD" w:rsidP="00B31D82">
            <w:pPr>
              <w:snapToGrid w:val="0"/>
              <w:ind w:firstLine="743"/>
              <w:jc w:val="both"/>
              <w:rPr>
                <w:b/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3.1. </w:t>
            </w:r>
            <w:proofErr w:type="gramStart"/>
            <w:r w:rsidRPr="000D5F37">
              <w:rPr>
                <w:sz w:val="28"/>
                <w:szCs w:val="28"/>
              </w:rPr>
              <w:t xml:space="preserve">Участник не позднее </w:t>
            </w:r>
            <w:r w:rsidRPr="000D5F37">
              <w:rPr>
                <w:b/>
                <w:sz w:val="28"/>
                <w:szCs w:val="28"/>
              </w:rPr>
              <w:t>1</w:t>
            </w:r>
            <w:r w:rsidR="00BF0CBC" w:rsidRPr="000D5F37">
              <w:rPr>
                <w:b/>
                <w:sz w:val="28"/>
                <w:szCs w:val="28"/>
              </w:rPr>
              <w:t>7</w:t>
            </w:r>
            <w:r w:rsidRPr="000D5F37">
              <w:rPr>
                <w:b/>
                <w:sz w:val="28"/>
                <w:szCs w:val="28"/>
              </w:rPr>
              <w:t>-00 часов</w:t>
            </w:r>
            <w:r w:rsidRPr="000D5F37">
              <w:rPr>
                <w:sz w:val="28"/>
                <w:szCs w:val="28"/>
              </w:rPr>
              <w:t xml:space="preserve"> (время московское) </w:t>
            </w:r>
            <w:r w:rsidRPr="00834A1B">
              <w:rPr>
                <w:b/>
                <w:sz w:val="28"/>
                <w:szCs w:val="28"/>
              </w:rPr>
              <w:t>«</w:t>
            </w:r>
            <w:r w:rsidR="00FC3F5D">
              <w:rPr>
                <w:b/>
                <w:sz w:val="28"/>
                <w:szCs w:val="28"/>
              </w:rPr>
              <w:t>31</w:t>
            </w:r>
            <w:r w:rsidRPr="00834A1B">
              <w:rPr>
                <w:b/>
                <w:sz w:val="28"/>
                <w:szCs w:val="28"/>
              </w:rPr>
              <w:t>»</w:t>
            </w:r>
            <w:r w:rsidR="003173BD" w:rsidRPr="00834A1B">
              <w:rPr>
                <w:b/>
                <w:sz w:val="28"/>
                <w:szCs w:val="28"/>
              </w:rPr>
              <w:t xml:space="preserve"> января</w:t>
            </w:r>
            <w:r w:rsidR="004E58B8" w:rsidRPr="00834A1B">
              <w:rPr>
                <w:b/>
                <w:sz w:val="28"/>
                <w:szCs w:val="28"/>
              </w:rPr>
              <w:t xml:space="preserve"> </w:t>
            </w:r>
            <w:r w:rsidRPr="00834A1B">
              <w:rPr>
                <w:b/>
                <w:sz w:val="28"/>
                <w:szCs w:val="28"/>
              </w:rPr>
              <w:t xml:space="preserve"> 201</w:t>
            </w:r>
            <w:r w:rsidR="003173BD" w:rsidRPr="00834A1B">
              <w:rPr>
                <w:b/>
                <w:sz w:val="28"/>
                <w:szCs w:val="28"/>
              </w:rPr>
              <w:t>7</w:t>
            </w:r>
            <w:r w:rsidRPr="00834A1B">
              <w:rPr>
                <w:b/>
                <w:sz w:val="28"/>
                <w:szCs w:val="28"/>
              </w:rPr>
              <w:t xml:space="preserve"> года</w:t>
            </w:r>
            <w:r w:rsidRPr="000D5F37">
              <w:rPr>
                <w:sz w:val="28"/>
                <w:szCs w:val="28"/>
              </w:rPr>
              <w:t xml:space="preserve"> </w:t>
            </w:r>
            <w:r w:rsidR="00A5783F" w:rsidRPr="000D5F37">
              <w:rPr>
                <w:sz w:val="28"/>
                <w:szCs w:val="28"/>
              </w:rPr>
              <w:t>направляет своё предложение в</w:t>
            </w:r>
            <w:r w:rsidR="00B31D82" w:rsidRPr="000D5F37">
              <w:rPr>
                <w:sz w:val="28"/>
                <w:szCs w:val="28"/>
              </w:rPr>
              <w:t xml:space="preserve"> форме электронного документа</w:t>
            </w:r>
            <w:r w:rsidR="007923BD" w:rsidRPr="000D5F37">
              <w:rPr>
                <w:sz w:val="28"/>
                <w:szCs w:val="28"/>
              </w:rPr>
              <w:t xml:space="preserve"> на электронные адрес</w:t>
            </w:r>
            <w:r w:rsidR="009E3162">
              <w:rPr>
                <w:sz w:val="28"/>
                <w:szCs w:val="28"/>
              </w:rPr>
              <w:t>а</w:t>
            </w:r>
            <w:r w:rsidR="007923BD" w:rsidRPr="000D5F37">
              <w:rPr>
                <w:sz w:val="28"/>
                <w:szCs w:val="28"/>
              </w:rPr>
              <w:t>:</w:t>
            </w:r>
            <w:r w:rsidR="003173BD">
              <w:rPr>
                <w:sz w:val="28"/>
                <w:szCs w:val="28"/>
              </w:rPr>
              <w:t xml:space="preserve">  </w:t>
            </w:r>
            <w:hyperlink r:id="rId9" w:history="1">
              <w:r w:rsidR="00396B6B" w:rsidRPr="001B093A">
                <w:rPr>
                  <w:rStyle w:val="a3"/>
                  <w:sz w:val="28"/>
                  <w:szCs w:val="28"/>
                  <w:lang w:val="en-US"/>
                </w:rPr>
                <w:t>m</w:t>
              </w:r>
              <w:r w:rsidR="00396B6B" w:rsidRPr="00396B6B">
                <w:rPr>
                  <w:rStyle w:val="a3"/>
                  <w:sz w:val="28"/>
                  <w:szCs w:val="28"/>
                </w:rPr>
                <w:t>_</w:t>
              </w:r>
              <w:r w:rsidR="00396B6B" w:rsidRPr="001B093A">
                <w:rPr>
                  <w:rStyle w:val="a3"/>
                  <w:sz w:val="28"/>
                  <w:szCs w:val="28"/>
                  <w:lang w:val="en-US"/>
                </w:rPr>
                <w:t>rozhkova</w:t>
              </w:r>
              <w:r w:rsidR="00396B6B" w:rsidRPr="00396B6B">
                <w:rPr>
                  <w:rStyle w:val="a3"/>
                  <w:sz w:val="28"/>
                  <w:szCs w:val="28"/>
                </w:rPr>
                <w:t>@</w:t>
              </w:r>
              <w:r w:rsidR="00396B6B" w:rsidRPr="001B093A">
                <w:rPr>
                  <w:rStyle w:val="a3"/>
                  <w:sz w:val="28"/>
                  <w:szCs w:val="28"/>
                  <w:lang w:val="en-US"/>
                </w:rPr>
                <w:t>agrocomgroup</w:t>
              </w:r>
              <w:r w:rsidR="00396B6B" w:rsidRPr="00396B6B">
                <w:rPr>
                  <w:rStyle w:val="a3"/>
                  <w:sz w:val="28"/>
                  <w:szCs w:val="28"/>
                </w:rPr>
                <w:t>.</w:t>
              </w:r>
              <w:r w:rsidR="00396B6B" w:rsidRPr="001B093A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B31D82" w:rsidRPr="000D5F37">
              <w:rPr>
                <w:sz w:val="28"/>
                <w:szCs w:val="28"/>
              </w:rPr>
              <w:t xml:space="preserve"> </w:t>
            </w:r>
            <w:r w:rsidR="003173BD">
              <w:rPr>
                <w:sz w:val="28"/>
                <w:szCs w:val="28"/>
              </w:rPr>
              <w:t xml:space="preserve">(в копию электронного письма </w:t>
            </w:r>
            <w:r w:rsidR="00834A1B">
              <w:rPr>
                <w:sz w:val="28"/>
                <w:szCs w:val="28"/>
              </w:rPr>
              <w:t xml:space="preserve">– </w:t>
            </w:r>
            <w:hyperlink r:id="rId10" w:history="1">
              <w:r w:rsidR="003173BD" w:rsidRPr="00950A4A">
                <w:rPr>
                  <w:rStyle w:val="a3"/>
                  <w:sz w:val="28"/>
                  <w:szCs w:val="28"/>
                </w:rPr>
                <w:t>emelyanov_ra@atlantis-pak.ru</w:t>
              </w:r>
            </w:hyperlink>
            <w:r w:rsidR="003173BD">
              <w:rPr>
                <w:sz w:val="28"/>
                <w:szCs w:val="28"/>
              </w:rPr>
              <w:t>,</w:t>
            </w:r>
            <w:r w:rsidR="006F1B4E">
              <w:rPr>
                <w:sz w:val="28"/>
                <w:szCs w:val="28"/>
              </w:rPr>
              <w:t xml:space="preserve"> </w:t>
            </w:r>
            <w:hyperlink r:id="rId11" w:history="1">
              <w:r w:rsidR="003173BD" w:rsidRPr="00950A4A">
                <w:rPr>
                  <w:rStyle w:val="a3"/>
                  <w:sz w:val="28"/>
                  <w:szCs w:val="28"/>
                </w:rPr>
                <w:t>verin_sv@atlantis-pak.ru</w:t>
              </w:r>
            </w:hyperlink>
            <w:r w:rsidR="003173BD">
              <w:rPr>
                <w:sz w:val="28"/>
                <w:szCs w:val="28"/>
              </w:rPr>
              <w:t xml:space="preserve">) </w:t>
            </w:r>
            <w:r w:rsidR="00B31D82" w:rsidRPr="000D5F37">
              <w:rPr>
                <w:b/>
                <w:sz w:val="28"/>
                <w:szCs w:val="28"/>
              </w:rPr>
              <w:t>или предоставляет пакет документов по адресу: г. Ростов-на-Дону, ул. Красноармейская, 170/84 (управление делами).</w:t>
            </w:r>
            <w:proofErr w:type="gramEnd"/>
          </w:p>
          <w:p w:rsidR="00A5783F" w:rsidRPr="000D5F37" w:rsidRDefault="005821AD" w:rsidP="00EA556B">
            <w:pPr>
              <w:pStyle w:val="15"/>
              <w:snapToGrid w:val="0"/>
              <w:ind w:left="5" w:firstLine="743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3.2. </w:t>
            </w:r>
            <w:r w:rsidR="00A5783F" w:rsidRPr="000D5F37">
              <w:rPr>
                <w:sz w:val="28"/>
                <w:szCs w:val="28"/>
              </w:rPr>
              <w:t xml:space="preserve">Участник подаёт предложение согласно условиям настоящей закупочной </w:t>
            </w:r>
            <w:r w:rsidR="00594160">
              <w:rPr>
                <w:sz w:val="28"/>
                <w:szCs w:val="28"/>
              </w:rPr>
              <w:t>документации,</w:t>
            </w:r>
            <w:r w:rsidR="007923BD" w:rsidRPr="000D5F37">
              <w:rPr>
                <w:sz w:val="28"/>
                <w:szCs w:val="28"/>
              </w:rPr>
              <w:t xml:space="preserve"> </w:t>
            </w:r>
            <w:r w:rsidR="00594160">
              <w:rPr>
                <w:sz w:val="28"/>
                <w:szCs w:val="28"/>
              </w:rPr>
              <w:t>в</w:t>
            </w:r>
            <w:r w:rsidR="007923BD" w:rsidRPr="000D5F37">
              <w:rPr>
                <w:sz w:val="28"/>
                <w:szCs w:val="28"/>
              </w:rPr>
              <w:t>ключая заявку согласно Приложению № 1.</w:t>
            </w:r>
          </w:p>
          <w:p w:rsidR="00A5783F" w:rsidRPr="000D5F37" w:rsidRDefault="00A5783F" w:rsidP="00190294">
            <w:pPr>
              <w:keepNext/>
              <w:pBdr>
                <w:bottom w:val="single" w:sz="8" w:space="1" w:color="000000"/>
              </w:pBdr>
              <w:tabs>
                <w:tab w:val="left" w:pos="360"/>
              </w:tabs>
              <w:ind w:firstLine="743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>3.</w:t>
            </w:r>
            <w:r w:rsidR="00EA556B" w:rsidRPr="000D5F37">
              <w:rPr>
                <w:sz w:val="28"/>
                <w:szCs w:val="28"/>
              </w:rPr>
              <w:t>3</w:t>
            </w:r>
            <w:r w:rsidRPr="000D5F37">
              <w:rPr>
                <w:sz w:val="28"/>
                <w:szCs w:val="28"/>
              </w:rPr>
              <w:t>. Сведения и документы об Участнике, подавшем такое предложение, должны соответств</w:t>
            </w:r>
            <w:r w:rsidR="007923BD" w:rsidRPr="000D5F37">
              <w:rPr>
                <w:sz w:val="28"/>
                <w:szCs w:val="28"/>
              </w:rPr>
              <w:t>овать</w:t>
            </w:r>
            <w:r w:rsidRPr="000D5F37">
              <w:rPr>
                <w:sz w:val="28"/>
                <w:szCs w:val="28"/>
              </w:rPr>
              <w:t xml:space="preserve"> Приложени</w:t>
            </w:r>
            <w:r w:rsidR="007923BD" w:rsidRPr="000D5F37">
              <w:rPr>
                <w:sz w:val="28"/>
                <w:szCs w:val="28"/>
              </w:rPr>
              <w:t>ю</w:t>
            </w:r>
            <w:r w:rsidRPr="000D5F37">
              <w:rPr>
                <w:sz w:val="28"/>
                <w:szCs w:val="28"/>
              </w:rPr>
              <w:t xml:space="preserve"> № </w:t>
            </w:r>
            <w:r w:rsidR="00DF06C7" w:rsidRPr="000D5F37">
              <w:rPr>
                <w:sz w:val="28"/>
                <w:szCs w:val="28"/>
              </w:rPr>
              <w:t>2</w:t>
            </w:r>
            <w:r w:rsidR="00830D3E">
              <w:rPr>
                <w:sz w:val="28"/>
                <w:szCs w:val="28"/>
              </w:rPr>
              <w:t xml:space="preserve"> и</w:t>
            </w:r>
            <w:r w:rsidR="007923BD" w:rsidRPr="000D5F37">
              <w:rPr>
                <w:sz w:val="28"/>
                <w:szCs w:val="28"/>
              </w:rPr>
              <w:t xml:space="preserve"> Приложению № 3</w:t>
            </w:r>
            <w:r w:rsidRPr="000D5F37">
              <w:rPr>
                <w:sz w:val="28"/>
                <w:szCs w:val="28"/>
              </w:rPr>
              <w:t xml:space="preserve"> к настоящей документации. Не предоставление данных сведений и документов является основанием для отказа в заключении договора с победителем закупочной процедуры.</w:t>
            </w:r>
          </w:p>
          <w:p w:rsidR="00FB497C" w:rsidRDefault="00FB497C" w:rsidP="00190294">
            <w:pPr>
              <w:keepNext/>
              <w:pBdr>
                <w:bottom w:val="single" w:sz="8" w:space="1" w:color="000000"/>
              </w:pBdr>
              <w:tabs>
                <w:tab w:val="left" w:pos="360"/>
              </w:tabs>
              <w:ind w:firstLine="743"/>
              <w:jc w:val="both"/>
              <w:rPr>
                <w:rStyle w:val="FontStyle35"/>
                <w:sz w:val="28"/>
                <w:szCs w:val="28"/>
              </w:rPr>
            </w:pPr>
            <w:r w:rsidRPr="000D5F37">
              <w:rPr>
                <w:rStyle w:val="FontStyle35"/>
                <w:sz w:val="28"/>
                <w:szCs w:val="28"/>
              </w:rPr>
              <w:t>3.</w:t>
            </w:r>
            <w:r w:rsidR="00C37B33" w:rsidRPr="000D5F37">
              <w:rPr>
                <w:rStyle w:val="FontStyle35"/>
                <w:sz w:val="28"/>
                <w:szCs w:val="28"/>
              </w:rPr>
              <w:t>4</w:t>
            </w:r>
            <w:r w:rsidRPr="000D5F37">
              <w:rPr>
                <w:rStyle w:val="FontStyle35"/>
                <w:sz w:val="28"/>
                <w:szCs w:val="28"/>
              </w:rPr>
              <w:t>. Размер аванса по указанному предмету закупки не мо</w:t>
            </w:r>
            <w:r w:rsidR="001A633E" w:rsidRPr="000D5F37">
              <w:rPr>
                <w:rStyle w:val="FontStyle35"/>
                <w:sz w:val="28"/>
                <w:szCs w:val="28"/>
              </w:rPr>
              <w:t>гу</w:t>
            </w:r>
            <w:r w:rsidRPr="000D5F37">
              <w:rPr>
                <w:rStyle w:val="FontStyle35"/>
                <w:sz w:val="28"/>
                <w:szCs w:val="28"/>
              </w:rPr>
              <w:t>т быть больше 50 % от установленной цены договора.</w:t>
            </w:r>
          </w:p>
          <w:p w:rsidR="00830D3E" w:rsidRPr="000D5F37" w:rsidRDefault="00830D3E" w:rsidP="00830D3E">
            <w:pPr>
              <w:keepNext/>
              <w:pBdr>
                <w:bottom w:val="single" w:sz="8" w:space="1" w:color="000000"/>
              </w:pBdr>
              <w:tabs>
                <w:tab w:val="left" w:pos="360"/>
              </w:tabs>
              <w:ind w:firstLine="743"/>
              <w:jc w:val="both"/>
              <w:rPr>
                <w:rStyle w:val="FontStyle35"/>
                <w:sz w:val="28"/>
                <w:szCs w:val="28"/>
              </w:rPr>
            </w:pPr>
            <w:r w:rsidRPr="00A5783F">
              <w:rPr>
                <w:rStyle w:val="FontStyle35"/>
                <w:sz w:val="28"/>
                <w:szCs w:val="28"/>
              </w:rPr>
              <w:t>3.</w:t>
            </w:r>
            <w:r>
              <w:rPr>
                <w:rStyle w:val="FontStyle35"/>
                <w:sz w:val="28"/>
                <w:szCs w:val="28"/>
              </w:rPr>
              <w:t>5</w:t>
            </w:r>
            <w:r w:rsidRPr="00A5783F">
              <w:rPr>
                <w:rStyle w:val="FontStyle35"/>
                <w:sz w:val="28"/>
                <w:szCs w:val="28"/>
              </w:rPr>
              <w:t>. Участник</w:t>
            </w:r>
            <w:r>
              <w:rPr>
                <w:rStyle w:val="FontStyle35"/>
                <w:sz w:val="28"/>
                <w:szCs w:val="28"/>
              </w:rPr>
              <w:t>и</w:t>
            </w:r>
            <w:r w:rsidRPr="00A5783F">
              <w:rPr>
                <w:rStyle w:val="FontStyle35"/>
                <w:sz w:val="28"/>
                <w:szCs w:val="28"/>
              </w:rPr>
              <w:t xml:space="preserve"> должны быть плательщик</w:t>
            </w:r>
            <w:r>
              <w:rPr>
                <w:rStyle w:val="FontStyle35"/>
                <w:sz w:val="28"/>
                <w:szCs w:val="28"/>
              </w:rPr>
              <w:t>ами</w:t>
            </w:r>
            <w:r w:rsidRPr="00A5783F">
              <w:rPr>
                <w:rStyle w:val="FontStyle35"/>
                <w:sz w:val="28"/>
                <w:szCs w:val="28"/>
              </w:rPr>
              <w:t xml:space="preserve"> НДС.</w:t>
            </w:r>
          </w:p>
          <w:p w:rsidR="005821AD" w:rsidRPr="000D5F37" w:rsidRDefault="005821AD" w:rsidP="00190294">
            <w:pPr>
              <w:keepNext/>
              <w:pBdr>
                <w:bottom w:val="single" w:sz="8" w:space="1" w:color="000000"/>
              </w:pBdr>
              <w:tabs>
                <w:tab w:val="left" w:pos="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5821AD" w:rsidRPr="000D5F37" w:rsidRDefault="005821AD" w:rsidP="00190294">
            <w:pPr>
              <w:keepNext/>
              <w:pBdr>
                <w:bottom w:val="single" w:sz="8" w:space="1" w:color="000000"/>
              </w:pBdr>
              <w:tabs>
                <w:tab w:val="left" w:pos="360"/>
              </w:tabs>
              <w:ind w:firstLine="743"/>
              <w:jc w:val="both"/>
              <w:rPr>
                <w:rStyle w:val="a5"/>
                <w:i w:val="0"/>
                <w:iCs/>
                <w:sz w:val="28"/>
                <w:szCs w:val="28"/>
              </w:rPr>
            </w:pPr>
            <w:r w:rsidRPr="000D5F37">
              <w:rPr>
                <w:b/>
                <w:sz w:val="28"/>
                <w:szCs w:val="28"/>
                <w:u w:val="single"/>
              </w:rPr>
              <w:t>Вниманию участника:</w:t>
            </w:r>
            <w:r w:rsidR="00B31D82" w:rsidRPr="000D5F3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60131" w:rsidRPr="000D5F37" w:rsidRDefault="00FB497C" w:rsidP="00204548">
            <w:pPr>
              <w:pStyle w:val="15"/>
              <w:snapToGrid w:val="0"/>
              <w:ind w:left="5"/>
              <w:jc w:val="both"/>
              <w:rPr>
                <w:i/>
                <w:sz w:val="28"/>
                <w:szCs w:val="28"/>
              </w:rPr>
            </w:pPr>
            <w:r w:rsidRPr="000D5F37">
              <w:rPr>
                <w:rStyle w:val="a5"/>
                <w:i w:val="0"/>
                <w:iCs/>
                <w:sz w:val="28"/>
                <w:szCs w:val="28"/>
              </w:rPr>
              <w:t xml:space="preserve">         </w:t>
            </w:r>
          </w:p>
          <w:p w:rsidR="005821AD" w:rsidRPr="000D5F37" w:rsidRDefault="005821AD" w:rsidP="00190294">
            <w:pPr>
              <w:snapToGrid w:val="0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  3.</w:t>
            </w:r>
            <w:r w:rsidR="00A74D20">
              <w:rPr>
                <w:sz w:val="28"/>
                <w:szCs w:val="28"/>
              </w:rPr>
              <w:t>6</w:t>
            </w:r>
            <w:r w:rsidRPr="000D5F37">
              <w:rPr>
                <w:sz w:val="28"/>
                <w:szCs w:val="28"/>
              </w:rPr>
              <w:t>. Конкурсная комиссия Организатора торгов</w:t>
            </w:r>
            <w:r w:rsidR="00614EE9" w:rsidRPr="000D5F37">
              <w:rPr>
                <w:sz w:val="28"/>
                <w:szCs w:val="28"/>
              </w:rPr>
              <w:t xml:space="preserve"> </w:t>
            </w:r>
            <w:r w:rsidRPr="000D5F37">
              <w:rPr>
                <w:sz w:val="28"/>
                <w:szCs w:val="28"/>
              </w:rPr>
              <w:t>оставляет за собой право принять или отклонить пре</w:t>
            </w:r>
            <w:r w:rsidR="00FB497C" w:rsidRPr="000D5F37">
              <w:rPr>
                <w:sz w:val="28"/>
                <w:szCs w:val="28"/>
              </w:rPr>
              <w:t>дложения, поданные с опозданием, не комплектные (не по полному объему требований нас</w:t>
            </w:r>
            <w:r w:rsidR="00DF06C7" w:rsidRPr="000D5F37">
              <w:rPr>
                <w:sz w:val="28"/>
                <w:szCs w:val="28"/>
              </w:rPr>
              <w:t>тоящей закупочной документации).</w:t>
            </w:r>
            <w:r w:rsidRPr="000D5F37">
              <w:rPr>
                <w:sz w:val="28"/>
                <w:szCs w:val="28"/>
              </w:rPr>
              <w:t xml:space="preserve"> </w:t>
            </w:r>
          </w:p>
          <w:p w:rsidR="001F4473" w:rsidRPr="000D5F37" w:rsidRDefault="00931106" w:rsidP="00326CAE">
            <w:pPr>
              <w:snapToGrid w:val="0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  3.</w:t>
            </w:r>
            <w:r w:rsidR="00A74D20">
              <w:rPr>
                <w:sz w:val="28"/>
                <w:szCs w:val="28"/>
              </w:rPr>
              <w:t>7</w:t>
            </w:r>
            <w:r w:rsidR="005821AD" w:rsidRPr="000D5F37">
              <w:rPr>
                <w:sz w:val="28"/>
                <w:szCs w:val="28"/>
              </w:rPr>
              <w:t xml:space="preserve">. </w:t>
            </w:r>
            <w:r w:rsidR="005821AD" w:rsidRPr="000D5F37">
              <w:rPr>
                <w:b/>
                <w:sz w:val="28"/>
                <w:szCs w:val="28"/>
              </w:rPr>
              <w:t>Организатор торгов</w:t>
            </w:r>
            <w:r w:rsidR="00326CAE" w:rsidRPr="000D5F37">
              <w:rPr>
                <w:b/>
                <w:sz w:val="28"/>
                <w:szCs w:val="28"/>
              </w:rPr>
              <w:t>:</w:t>
            </w:r>
            <w:r w:rsidR="00FB497C" w:rsidRPr="000D5F37">
              <w:rPr>
                <w:sz w:val="28"/>
                <w:szCs w:val="28"/>
              </w:rPr>
              <w:t xml:space="preserve">      </w:t>
            </w:r>
          </w:p>
          <w:p w:rsidR="00DF06C7" w:rsidRPr="000D5F37" w:rsidRDefault="00326CAE" w:rsidP="00D31253">
            <w:pPr>
              <w:snapToGrid w:val="0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 </w:t>
            </w:r>
            <w:r w:rsidR="00FB497C" w:rsidRPr="000D5F37">
              <w:rPr>
                <w:sz w:val="28"/>
                <w:szCs w:val="28"/>
              </w:rPr>
              <w:t xml:space="preserve"> </w:t>
            </w:r>
            <w:r w:rsidR="00931106" w:rsidRPr="000D5F37">
              <w:rPr>
                <w:sz w:val="28"/>
                <w:szCs w:val="28"/>
              </w:rPr>
              <w:t>3.</w:t>
            </w:r>
            <w:r w:rsidR="00A74D20">
              <w:rPr>
                <w:sz w:val="28"/>
                <w:szCs w:val="28"/>
              </w:rPr>
              <w:t>7</w:t>
            </w:r>
            <w:r w:rsidRPr="000D5F37">
              <w:rPr>
                <w:sz w:val="28"/>
                <w:szCs w:val="28"/>
              </w:rPr>
              <w:t>.1.</w:t>
            </w:r>
            <w:r w:rsidR="005821AD" w:rsidRPr="000D5F37">
              <w:rPr>
                <w:sz w:val="28"/>
                <w:szCs w:val="28"/>
              </w:rPr>
              <w:t xml:space="preserve"> </w:t>
            </w:r>
            <w:r w:rsidR="00DF06C7" w:rsidRPr="000D5F37">
              <w:rPr>
                <w:sz w:val="28"/>
                <w:szCs w:val="28"/>
              </w:rPr>
              <w:t xml:space="preserve">в срок до даты объявления проведения закупочной процедуры обеспечивает комплексную технико-коммерческую оценку поданных предложений, соблюдая конфиденциальность представленной в них </w:t>
            </w:r>
            <w:r w:rsidR="00614EE9" w:rsidRPr="000D5F37">
              <w:rPr>
                <w:sz w:val="28"/>
                <w:szCs w:val="28"/>
              </w:rPr>
              <w:t>информации;</w:t>
            </w:r>
          </w:p>
          <w:p w:rsidR="00931106" w:rsidRPr="000D5F37" w:rsidRDefault="00A9017E" w:rsidP="00B11477">
            <w:pPr>
              <w:snapToGrid w:val="0"/>
              <w:ind w:right="55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 </w:t>
            </w:r>
            <w:r w:rsidR="00A052C4" w:rsidRPr="000D5F37">
              <w:rPr>
                <w:sz w:val="28"/>
                <w:szCs w:val="28"/>
              </w:rPr>
              <w:t>3.</w:t>
            </w:r>
            <w:r w:rsidR="00A74D20">
              <w:rPr>
                <w:sz w:val="28"/>
                <w:szCs w:val="28"/>
              </w:rPr>
              <w:t>7</w:t>
            </w:r>
            <w:r w:rsidR="00A052C4" w:rsidRPr="000D5F37">
              <w:rPr>
                <w:sz w:val="28"/>
                <w:szCs w:val="28"/>
              </w:rPr>
              <w:t xml:space="preserve">.2. </w:t>
            </w:r>
            <w:r w:rsidR="00614EE9" w:rsidRPr="000D5F37">
              <w:rPr>
                <w:sz w:val="28"/>
                <w:szCs w:val="28"/>
              </w:rPr>
              <w:t>оформляет р</w:t>
            </w:r>
            <w:r w:rsidR="00A052C4" w:rsidRPr="000D5F37">
              <w:rPr>
                <w:sz w:val="28"/>
                <w:szCs w:val="28"/>
              </w:rPr>
              <w:t xml:space="preserve">ешение о результатах оценки </w:t>
            </w:r>
            <w:r w:rsidR="00614EE9" w:rsidRPr="000D5F37">
              <w:rPr>
                <w:sz w:val="28"/>
                <w:szCs w:val="28"/>
              </w:rPr>
              <w:t xml:space="preserve">поданных Участниками предложений </w:t>
            </w:r>
            <w:r w:rsidR="00A052C4" w:rsidRPr="000D5F37">
              <w:rPr>
                <w:sz w:val="28"/>
                <w:szCs w:val="28"/>
              </w:rPr>
              <w:t>протоколом, в котором приводятся:</w:t>
            </w:r>
          </w:p>
          <w:p w:rsidR="00A052C4" w:rsidRPr="000D5F37" w:rsidRDefault="00A052C4" w:rsidP="00B11477">
            <w:pPr>
              <w:pStyle w:val="-3"/>
              <w:tabs>
                <w:tab w:val="left" w:pos="540"/>
              </w:tabs>
              <w:spacing w:line="240" w:lineRule="auto"/>
              <w:ind w:left="23" w:right="55"/>
            </w:pPr>
            <w:r w:rsidRPr="000D5F37">
              <w:t xml:space="preserve">- </w:t>
            </w:r>
            <w:r w:rsidR="00614EE9" w:rsidRPr="000D5F37">
              <w:t>сведения об Участниках</w:t>
            </w:r>
            <w:r w:rsidRPr="000D5F37">
              <w:t>;</w:t>
            </w:r>
          </w:p>
          <w:p w:rsidR="00A052C4" w:rsidRPr="000D5F37" w:rsidRDefault="00A052C4" w:rsidP="00B11477">
            <w:pPr>
              <w:pStyle w:val="-3"/>
              <w:tabs>
                <w:tab w:val="left" w:pos="540"/>
              </w:tabs>
              <w:spacing w:line="240" w:lineRule="auto"/>
              <w:ind w:left="23" w:right="55"/>
            </w:pPr>
            <w:r w:rsidRPr="000D5F37">
              <w:t>- перечень предложений Участников, в приёме которых было отказано;</w:t>
            </w:r>
          </w:p>
          <w:p w:rsidR="00A052C4" w:rsidRPr="000D5F37" w:rsidRDefault="00A052C4" w:rsidP="00B11477">
            <w:pPr>
              <w:pStyle w:val="-3"/>
              <w:tabs>
                <w:tab w:val="left" w:pos="540"/>
              </w:tabs>
              <w:spacing w:line="240" w:lineRule="auto"/>
              <w:ind w:left="23" w:right="55"/>
            </w:pPr>
            <w:r w:rsidRPr="000D5F37">
              <w:t>- сведения о порядке оценки и сопоставления предложений Участников;</w:t>
            </w:r>
          </w:p>
          <w:p w:rsidR="00A052C4" w:rsidRPr="000D5F37" w:rsidRDefault="00A052C4" w:rsidP="00B11477">
            <w:pPr>
              <w:pStyle w:val="-3"/>
              <w:tabs>
                <w:tab w:val="left" w:pos="540"/>
              </w:tabs>
              <w:spacing w:line="240" w:lineRule="auto"/>
              <w:ind w:left="23" w:right="55"/>
            </w:pPr>
            <w:r w:rsidRPr="000D5F37">
              <w:t>- сведения о решении комиссии о ранжировании предложений Участников по каждому из предусмотренных критериев оценки;</w:t>
            </w:r>
          </w:p>
          <w:p w:rsidR="00A052C4" w:rsidRPr="000D5F37" w:rsidRDefault="00A052C4" w:rsidP="00B11477">
            <w:pPr>
              <w:pStyle w:val="-3"/>
              <w:tabs>
                <w:tab w:val="left" w:pos="540"/>
              </w:tabs>
              <w:spacing w:line="240" w:lineRule="auto"/>
              <w:ind w:left="23" w:right="55"/>
            </w:pPr>
            <w:r w:rsidRPr="000D5F37">
              <w:t>- наименование (для юридических лиц), фамилия, имя</w:t>
            </w:r>
            <w:r w:rsidR="00B11477" w:rsidRPr="000D5F37">
              <w:t>, отчество (для физических лиц)</w:t>
            </w:r>
          </w:p>
          <w:p w:rsidR="00A052C4" w:rsidRPr="000D5F37" w:rsidRDefault="00A052C4" w:rsidP="00B11477">
            <w:pPr>
              <w:pStyle w:val="-3"/>
              <w:tabs>
                <w:tab w:val="left" w:pos="540"/>
              </w:tabs>
              <w:spacing w:line="240" w:lineRule="auto"/>
              <w:ind w:left="23" w:right="55"/>
            </w:pPr>
            <w:r w:rsidRPr="000D5F37">
              <w:lastRenderedPageBreak/>
              <w:t>и почтовый адрес участника, который был признан победителем, а также Участника, предложению которого было присвоено второе место.</w:t>
            </w:r>
          </w:p>
          <w:p w:rsidR="00DF06C7" w:rsidRPr="00834A1B" w:rsidRDefault="00A052C4" w:rsidP="00B11477">
            <w:pPr>
              <w:ind w:right="55" w:firstLine="743"/>
              <w:jc w:val="both"/>
              <w:rPr>
                <w:b/>
                <w:i/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>3.</w:t>
            </w:r>
            <w:r w:rsidR="00A74D20">
              <w:rPr>
                <w:sz w:val="28"/>
                <w:szCs w:val="28"/>
              </w:rPr>
              <w:t>7</w:t>
            </w:r>
            <w:r w:rsidRPr="000D5F37">
              <w:rPr>
                <w:sz w:val="28"/>
                <w:szCs w:val="28"/>
              </w:rPr>
              <w:t xml:space="preserve">.3. </w:t>
            </w:r>
            <w:r w:rsidR="00E54AF7">
              <w:rPr>
                <w:sz w:val="28"/>
                <w:szCs w:val="28"/>
              </w:rPr>
              <w:t xml:space="preserve">составляет и </w:t>
            </w:r>
            <w:r w:rsidRPr="000D5F37">
              <w:rPr>
                <w:sz w:val="28"/>
                <w:szCs w:val="28"/>
              </w:rPr>
              <w:t xml:space="preserve">утверждает </w:t>
            </w:r>
            <w:r w:rsidR="007923BD" w:rsidRPr="000D5F37">
              <w:rPr>
                <w:sz w:val="28"/>
                <w:szCs w:val="28"/>
              </w:rPr>
              <w:t xml:space="preserve"> протокол  проведения закупочной процедуры  </w:t>
            </w:r>
            <w:r w:rsidRPr="000D5F37">
              <w:rPr>
                <w:sz w:val="28"/>
                <w:szCs w:val="28"/>
              </w:rPr>
              <w:t xml:space="preserve">не позднее следующего дня </w:t>
            </w:r>
            <w:r w:rsidRPr="00A74D20">
              <w:rPr>
                <w:sz w:val="28"/>
                <w:szCs w:val="28"/>
              </w:rPr>
              <w:t>за днём проведения процедуры</w:t>
            </w:r>
            <w:r w:rsidR="0086500E" w:rsidRPr="00A74D20">
              <w:rPr>
                <w:sz w:val="28"/>
                <w:szCs w:val="28"/>
              </w:rPr>
              <w:t xml:space="preserve"> оценки</w:t>
            </w:r>
            <w:r w:rsidR="00BE0B4E" w:rsidRPr="00A74D20">
              <w:rPr>
                <w:sz w:val="28"/>
                <w:szCs w:val="28"/>
              </w:rPr>
              <w:t>,</w:t>
            </w:r>
            <w:r w:rsidRPr="00A74D20">
              <w:rPr>
                <w:sz w:val="28"/>
                <w:szCs w:val="28"/>
              </w:rPr>
              <w:t xml:space="preserve"> сопоставлени</w:t>
            </w:r>
            <w:r w:rsidR="00363716" w:rsidRPr="00A74D20">
              <w:rPr>
                <w:sz w:val="28"/>
                <w:szCs w:val="28"/>
              </w:rPr>
              <w:t>я</w:t>
            </w:r>
            <w:r w:rsidRPr="00A74D20">
              <w:rPr>
                <w:sz w:val="28"/>
                <w:szCs w:val="28"/>
              </w:rPr>
              <w:t xml:space="preserve"> предложений</w:t>
            </w:r>
            <w:r w:rsidR="00BE0B4E" w:rsidRPr="00A74D20">
              <w:rPr>
                <w:sz w:val="28"/>
                <w:szCs w:val="28"/>
              </w:rPr>
              <w:t xml:space="preserve"> и </w:t>
            </w:r>
            <w:r w:rsidR="007923BD" w:rsidRPr="00A74D20">
              <w:rPr>
                <w:sz w:val="28"/>
                <w:szCs w:val="28"/>
              </w:rPr>
              <w:t xml:space="preserve">возможной </w:t>
            </w:r>
            <w:r w:rsidR="00BE0B4E" w:rsidRPr="00A74D20">
              <w:rPr>
                <w:sz w:val="28"/>
                <w:szCs w:val="28"/>
              </w:rPr>
              <w:t>переторжки</w:t>
            </w:r>
            <w:r w:rsidR="00B11477" w:rsidRPr="00A74D20">
              <w:rPr>
                <w:sz w:val="28"/>
                <w:szCs w:val="28"/>
              </w:rPr>
              <w:t>.</w:t>
            </w:r>
            <w:r w:rsidRPr="00A74D20">
              <w:rPr>
                <w:sz w:val="28"/>
                <w:szCs w:val="28"/>
              </w:rPr>
              <w:t xml:space="preserve"> </w:t>
            </w:r>
          </w:p>
          <w:p w:rsidR="00D11BD2" w:rsidRPr="000D5F37" w:rsidRDefault="00280EEB" w:rsidP="00D11BD2">
            <w:pPr>
              <w:ind w:left="34" w:right="55" w:firstLine="743"/>
              <w:jc w:val="both"/>
              <w:rPr>
                <w:sz w:val="28"/>
                <w:szCs w:val="28"/>
              </w:rPr>
            </w:pPr>
            <w:r w:rsidRPr="00A74D20">
              <w:rPr>
                <w:sz w:val="28"/>
                <w:szCs w:val="28"/>
              </w:rPr>
              <w:t>3</w:t>
            </w:r>
            <w:r w:rsidR="00D11BD2" w:rsidRPr="00A74D20">
              <w:rPr>
                <w:sz w:val="28"/>
                <w:szCs w:val="28"/>
              </w:rPr>
              <w:t>.</w:t>
            </w:r>
            <w:r w:rsidR="00A74D20">
              <w:rPr>
                <w:sz w:val="28"/>
                <w:szCs w:val="28"/>
              </w:rPr>
              <w:t>8</w:t>
            </w:r>
            <w:r w:rsidR="00D11BD2" w:rsidRPr="00A74D20">
              <w:rPr>
                <w:sz w:val="28"/>
                <w:szCs w:val="28"/>
              </w:rPr>
              <w:t xml:space="preserve">. Порядок проведения </w:t>
            </w:r>
            <w:r w:rsidR="00D87A3E" w:rsidRPr="00A74D20">
              <w:rPr>
                <w:sz w:val="28"/>
                <w:szCs w:val="28"/>
              </w:rPr>
              <w:t xml:space="preserve"> закупочной </w:t>
            </w:r>
            <w:r w:rsidR="007923BD" w:rsidRPr="00A74D20">
              <w:rPr>
                <w:sz w:val="28"/>
                <w:szCs w:val="28"/>
              </w:rPr>
              <w:t>процедуры.</w:t>
            </w:r>
          </w:p>
          <w:p w:rsidR="00ED0FC6" w:rsidRPr="000D5F37" w:rsidRDefault="00280EEB" w:rsidP="008E2178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>3</w:t>
            </w:r>
            <w:r w:rsidR="00D11BD2" w:rsidRPr="000D5F37">
              <w:rPr>
                <w:sz w:val="28"/>
                <w:szCs w:val="28"/>
              </w:rPr>
              <w:t>.</w:t>
            </w:r>
            <w:r w:rsidR="00A74D20">
              <w:rPr>
                <w:sz w:val="28"/>
                <w:szCs w:val="28"/>
              </w:rPr>
              <w:t>8</w:t>
            </w:r>
            <w:r w:rsidR="00D11BD2" w:rsidRPr="000D5F37">
              <w:rPr>
                <w:sz w:val="28"/>
                <w:szCs w:val="28"/>
              </w:rPr>
              <w:t xml:space="preserve">.1.  </w:t>
            </w:r>
            <w:r w:rsidR="007923BD" w:rsidRPr="000D5F37">
              <w:rPr>
                <w:sz w:val="28"/>
                <w:szCs w:val="28"/>
              </w:rPr>
              <w:t>Подача коммерческих предложений Участниками.</w:t>
            </w:r>
          </w:p>
          <w:p w:rsidR="00BC2CD9" w:rsidRPr="000D5F37" w:rsidRDefault="00280EEB" w:rsidP="0064611A">
            <w:pPr>
              <w:ind w:left="34" w:right="55" w:firstLine="743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>3</w:t>
            </w:r>
            <w:r w:rsidR="00D11BD2" w:rsidRPr="000D5F37">
              <w:rPr>
                <w:sz w:val="28"/>
                <w:szCs w:val="28"/>
              </w:rPr>
              <w:t>.</w:t>
            </w:r>
            <w:r w:rsidR="00A74D20">
              <w:rPr>
                <w:sz w:val="28"/>
                <w:szCs w:val="28"/>
              </w:rPr>
              <w:t>8</w:t>
            </w:r>
            <w:r w:rsidR="00D11BD2" w:rsidRPr="000D5F37">
              <w:rPr>
                <w:sz w:val="28"/>
                <w:szCs w:val="28"/>
              </w:rPr>
              <w:t>.</w:t>
            </w:r>
            <w:r w:rsidR="00A74D20" w:rsidRPr="000C180D">
              <w:rPr>
                <w:sz w:val="28"/>
                <w:szCs w:val="28"/>
              </w:rPr>
              <w:t>2</w:t>
            </w:r>
            <w:r w:rsidR="00D11BD2" w:rsidRPr="000C180D">
              <w:rPr>
                <w:sz w:val="28"/>
                <w:szCs w:val="28"/>
              </w:rPr>
              <w:t>. Рассмотрение поступивших предложений проводится Организатором торгов</w:t>
            </w:r>
            <w:r w:rsidR="003B6B65" w:rsidRPr="000C180D">
              <w:rPr>
                <w:sz w:val="28"/>
                <w:szCs w:val="28"/>
              </w:rPr>
              <w:t xml:space="preserve">, включая </w:t>
            </w:r>
            <w:r w:rsidR="00D11BD2" w:rsidRPr="000C180D">
              <w:rPr>
                <w:sz w:val="28"/>
                <w:szCs w:val="28"/>
              </w:rPr>
              <w:t xml:space="preserve"> </w:t>
            </w:r>
            <w:r w:rsidR="00BC2CD9" w:rsidRPr="000C180D">
              <w:rPr>
                <w:sz w:val="28"/>
                <w:szCs w:val="28"/>
              </w:rPr>
              <w:t>оценк</w:t>
            </w:r>
            <w:r w:rsidR="003B6B65" w:rsidRPr="000C180D">
              <w:rPr>
                <w:sz w:val="28"/>
                <w:szCs w:val="28"/>
              </w:rPr>
              <w:t>у</w:t>
            </w:r>
            <w:r w:rsidR="00BC2CD9" w:rsidRPr="000C180D">
              <w:rPr>
                <w:sz w:val="28"/>
                <w:szCs w:val="28"/>
              </w:rPr>
              <w:t>, сопоставлени</w:t>
            </w:r>
            <w:r w:rsidR="003B6B65" w:rsidRPr="000C180D">
              <w:rPr>
                <w:sz w:val="28"/>
                <w:szCs w:val="28"/>
              </w:rPr>
              <w:t>е</w:t>
            </w:r>
            <w:r w:rsidR="00BC2CD9" w:rsidRPr="000C180D">
              <w:rPr>
                <w:sz w:val="28"/>
                <w:szCs w:val="28"/>
              </w:rPr>
              <w:t xml:space="preserve"> предложений</w:t>
            </w:r>
            <w:r w:rsidR="00843E43" w:rsidRPr="000C180D">
              <w:rPr>
                <w:sz w:val="28"/>
                <w:szCs w:val="28"/>
              </w:rPr>
              <w:t>,</w:t>
            </w:r>
            <w:r w:rsidR="00BC2CD9" w:rsidRPr="000C180D">
              <w:rPr>
                <w:sz w:val="28"/>
                <w:szCs w:val="28"/>
              </w:rPr>
              <w:t xml:space="preserve"> проверк</w:t>
            </w:r>
            <w:r w:rsidR="00843E43" w:rsidRPr="000C180D">
              <w:rPr>
                <w:sz w:val="28"/>
                <w:szCs w:val="28"/>
              </w:rPr>
              <w:t>у</w:t>
            </w:r>
            <w:r w:rsidR="00BC2CD9" w:rsidRPr="000C180D">
              <w:rPr>
                <w:sz w:val="28"/>
                <w:szCs w:val="28"/>
              </w:rPr>
              <w:t xml:space="preserve"> расчетов</w:t>
            </w:r>
            <w:r w:rsidR="00843E43" w:rsidRPr="000C180D">
              <w:rPr>
                <w:sz w:val="28"/>
                <w:szCs w:val="28"/>
              </w:rPr>
              <w:t>,</w:t>
            </w:r>
            <w:r w:rsidR="00FC3F5D">
              <w:rPr>
                <w:sz w:val="28"/>
                <w:szCs w:val="28"/>
              </w:rPr>
              <w:t xml:space="preserve"> переторжку,</w:t>
            </w:r>
            <w:r w:rsidR="00D11BD2" w:rsidRPr="000C180D">
              <w:rPr>
                <w:sz w:val="28"/>
                <w:szCs w:val="28"/>
              </w:rPr>
              <w:t xml:space="preserve"> приняти</w:t>
            </w:r>
            <w:r w:rsidR="003B6B65" w:rsidRPr="000C180D">
              <w:rPr>
                <w:sz w:val="28"/>
                <w:szCs w:val="28"/>
              </w:rPr>
              <w:t>е</w:t>
            </w:r>
            <w:r w:rsidR="00D11BD2" w:rsidRPr="000C180D">
              <w:rPr>
                <w:sz w:val="28"/>
                <w:szCs w:val="28"/>
              </w:rPr>
              <w:t xml:space="preserve"> </w:t>
            </w:r>
            <w:r w:rsidR="00242F81" w:rsidRPr="000C180D">
              <w:rPr>
                <w:sz w:val="28"/>
                <w:szCs w:val="28"/>
              </w:rPr>
              <w:t xml:space="preserve">совместного с Заказчиком </w:t>
            </w:r>
            <w:r w:rsidR="00D11BD2" w:rsidRPr="000C180D">
              <w:rPr>
                <w:sz w:val="28"/>
                <w:szCs w:val="28"/>
              </w:rPr>
              <w:t>решения о выборе победителя процедуры запроса предложений.</w:t>
            </w:r>
          </w:p>
          <w:p w:rsidR="00D11BD2" w:rsidRPr="000D5F37" w:rsidRDefault="00BC2CD9" w:rsidP="0064611A">
            <w:pPr>
              <w:jc w:val="both"/>
              <w:rPr>
                <w:sz w:val="28"/>
                <w:szCs w:val="28"/>
                <w:highlight w:val="yellow"/>
              </w:rPr>
            </w:pPr>
            <w:r w:rsidRPr="000D5F37">
              <w:rPr>
                <w:sz w:val="28"/>
                <w:szCs w:val="28"/>
              </w:rPr>
              <w:t xml:space="preserve">          </w:t>
            </w:r>
            <w:r w:rsidR="00280EEB" w:rsidRPr="000D5F37">
              <w:rPr>
                <w:sz w:val="28"/>
                <w:szCs w:val="28"/>
              </w:rPr>
              <w:t>3</w:t>
            </w:r>
            <w:r w:rsidR="00D11BD2" w:rsidRPr="000D5F37">
              <w:rPr>
                <w:sz w:val="28"/>
                <w:szCs w:val="28"/>
              </w:rPr>
              <w:t>.</w:t>
            </w:r>
            <w:r w:rsidR="00A74D20">
              <w:rPr>
                <w:sz w:val="28"/>
                <w:szCs w:val="28"/>
              </w:rPr>
              <w:t>8</w:t>
            </w:r>
            <w:r w:rsidR="00D11BD2" w:rsidRPr="000D5F37">
              <w:rPr>
                <w:sz w:val="28"/>
                <w:szCs w:val="28"/>
              </w:rPr>
              <w:t>.</w:t>
            </w:r>
            <w:r w:rsidR="00A74D20">
              <w:rPr>
                <w:sz w:val="28"/>
                <w:szCs w:val="28"/>
              </w:rPr>
              <w:t>3</w:t>
            </w:r>
            <w:r w:rsidR="00D11BD2" w:rsidRPr="000D5F37">
              <w:rPr>
                <w:sz w:val="28"/>
                <w:szCs w:val="28"/>
              </w:rPr>
              <w:t>. Организатор торгов оценивает и сопоставляет предложения и проводит их ранжирование по степени предпочтительности, учитывая следующие критерии:</w:t>
            </w:r>
          </w:p>
          <w:p w:rsidR="00D11BD2" w:rsidRPr="000D5F37" w:rsidRDefault="00D11BD2" w:rsidP="0064611A">
            <w:pPr>
              <w:pStyle w:val="-3"/>
              <w:tabs>
                <w:tab w:val="left" w:pos="540"/>
              </w:tabs>
              <w:spacing w:line="240" w:lineRule="auto"/>
              <w:ind w:left="0" w:right="55"/>
            </w:pPr>
            <w:r w:rsidRPr="000D5F37">
              <w:t>- выполнение условий предложения по предмету закупочной процедуры;</w:t>
            </w:r>
          </w:p>
          <w:p w:rsidR="00D11BD2" w:rsidRPr="000D5F37" w:rsidRDefault="00D11BD2" w:rsidP="00DC1A5F">
            <w:pPr>
              <w:pStyle w:val="-3"/>
              <w:tabs>
                <w:tab w:val="left" w:pos="540"/>
              </w:tabs>
              <w:spacing w:line="240" w:lineRule="auto"/>
              <w:ind w:left="0" w:right="55"/>
            </w:pPr>
            <w:r w:rsidRPr="000D5F37">
              <w:t>- объём, стоимость, сроки исполнения договора (сроки оказания услуг);</w:t>
            </w:r>
          </w:p>
          <w:p w:rsidR="00B11477" w:rsidRPr="000D5F37" w:rsidRDefault="00D11BD2" w:rsidP="00DC1A5F">
            <w:pPr>
              <w:pStyle w:val="-3"/>
              <w:tabs>
                <w:tab w:val="left" w:pos="540"/>
              </w:tabs>
              <w:spacing w:line="240" w:lineRule="auto"/>
              <w:ind w:left="0" w:right="55"/>
            </w:pPr>
            <w:r w:rsidRPr="000D5F37">
              <w:t xml:space="preserve">- </w:t>
            </w:r>
            <w:r w:rsidR="00614EE9" w:rsidRPr="000D5F37">
              <w:t xml:space="preserve">предложенные </w:t>
            </w:r>
            <w:r w:rsidR="00C524B0">
              <w:t>условия оплаты</w:t>
            </w:r>
            <w:r w:rsidR="00B11477" w:rsidRPr="000D5F37">
              <w:t>;</w:t>
            </w:r>
          </w:p>
          <w:p w:rsidR="00D11BD2" w:rsidRPr="000C180D" w:rsidRDefault="00D11BD2" w:rsidP="00DC1A5F">
            <w:pPr>
              <w:pStyle w:val="-3"/>
              <w:tabs>
                <w:tab w:val="left" w:pos="540"/>
              </w:tabs>
              <w:spacing w:line="240" w:lineRule="auto"/>
              <w:ind w:left="0" w:right="55"/>
            </w:pPr>
            <w:r w:rsidRPr="000D5F37">
              <w:t xml:space="preserve">- </w:t>
            </w:r>
            <w:r w:rsidRPr="000C180D">
              <w:t xml:space="preserve">параметры </w:t>
            </w:r>
            <w:r w:rsidR="000C180D">
              <w:t xml:space="preserve">выполнения работ </w:t>
            </w:r>
            <w:r w:rsidRPr="000C180D">
              <w:t>(в том числе на соответствие указанным в настоящей документации</w:t>
            </w:r>
            <w:r w:rsidR="0030339D" w:rsidRPr="000C180D">
              <w:t xml:space="preserve"> </w:t>
            </w:r>
            <w:r w:rsidR="00594160" w:rsidRPr="000C180D">
              <w:t xml:space="preserve">- </w:t>
            </w:r>
            <w:r w:rsidR="0030339D" w:rsidRPr="000C180D">
              <w:t xml:space="preserve">Приложение № </w:t>
            </w:r>
            <w:r w:rsidR="000C180D">
              <w:t>5</w:t>
            </w:r>
            <w:r w:rsidR="009A62F4" w:rsidRPr="000C180D">
              <w:t>)</w:t>
            </w:r>
            <w:r w:rsidR="00DC1A5F" w:rsidRPr="000C180D">
              <w:t>;</w:t>
            </w:r>
          </w:p>
          <w:p w:rsidR="00DC1A5F" w:rsidRPr="000C180D" w:rsidRDefault="007F4309" w:rsidP="007F4309">
            <w:pPr>
              <w:jc w:val="both"/>
              <w:rPr>
                <w:sz w:val="28"/>
                <w:szCs w:val="28"/>
              </w:rPr>
            </w:pPr>
            <w:r w:rsidRPr="000C180D">
              <w:rPr>
                <w:sz w:val="28"/>
                <w:szCs w:val="28"/>
              </w:rPr>
              <w:t>- согласие Участника на выполнение условий предложенных настоящей закупочной процедурой;</w:t>
            </w:r>
          </w:p>
          <w:p w:rsidR="007F4309" w:rsidRPr="000D5F37" w:rsidRDefault="007F4309" w:rsidP="007F4309">
            <w:pPr>
              <w:jc w:val="both"/>
              <w:rPr>
                <w:sz w:val="28"/>
                <w:szCs w:val="28"/>
              </w:rPr>
            </w:pPr>
            <w:r w:rsidRPr="000C180D">
              <w:rPr>
                <w:sz w:val="28"/>
                <w:szCs w:val="28"/>
              </w:rPr>
              <w:t xml:space="preserve"> - наличие опыта</w:t>
            </w:r>
            <w:r w:rsidR="00FC3F5D">
              <w:rPr>
                <w:sz w:val="28"/>
                <w:szCs w:val="28"/>
              </w:rPr>
              <w:t xml:space="preserve"> (не менее пяти лет)</w:t>
            </w:r>
            <w:r w:rsidRPr="000C180D">
              <w:rPr>
                <w:sz w:val="28"/>
                <w:szCs w:val="28"/>
              </w:rPr>
              <w:t xml:space="preserve"> в выполнение работ подобного уровня и положительная оценка выполненных работ предыдущими заказчиками.</w:t>
            </w:r>
          </w:p>
          <w:p w:rsidR="00E31F30" w:rsidRPr="000D5F37" w:rsidRDefault="00280EEB" w:rsidP="00D11BD2">
            <w:pPr>
              <w:pStyle w:val="-3"/>
              <w:spacing w:line="240" w:lineRule="auto"/>
              <w:ind w:left="34" w:right="55" w:firstLine="732"/>
            </w:pPr>
            <w:r w:rsidRPr="000D5F37">
              <w:t>3</w:t>
            </w:r>
            <w:r w:rsidR="00D11BD2" w:rsidRPr="000D5F37">
              <w:t>.</w:t>
            </w:r>
            <w:r w:rsidR="00A74D20">
              <w:t>8</w:t>
            </w:r>
            <w:r w:rsidR="00D11BD2" w:rsidRPr="000D5F37">
              <w:t>.</w:t>
            </w:r>
            <w:r w:rsidR="00A74D20">
              <w:t>4</w:t>
            </w:r>
            <w:r w:rsidR="00D11BD2" w:rsidRPr="000D5F37">
              <w:t xml:space="preserve">. </w:t>
            </w:r>
            <w:r w:rsidR="00E31F30" w:rsidRPr="000D5F37">
              <w:t xml:space="preserve">Организатор </w:t>
            </w:r>
            <w:r w:rsidR="00614EE9" w:rsidRPr="000D5F37">
              <w:t xml:space="preserve">торгов </w:t>
            </w:r>
            <w:r w:rsidR="00E31F30" w:rsidRPr="000D5F37">
              <w:t>имеет право провести</w:t>
            </w:r>
            <w:r w:rsidR="00D11BD2" w:rsidRPr="000D5F37">
              <w:t xml:space="preserve"> процедуру </w:t>
            </w:r>
            <w:r w:rsidR="00E31F30" w:rsidRPr="000D5F37">
              <w:t xml:space="preserve">переторжки: </w:t>
            </w:r>
          </w:p>
          <w:p w:rsidR="00E31F30" w:rsidRPr="000D5F37" w:rsidRDefault="00E31F30" w:rsidP="00D11BD2">
            <w:pPr>
              <w:pStyle w:val="-3"/>
              <w:spacing w:line="240" w:lineRule="auto"/>
              <w:ind w:left="34" w:right="55" w:firstLine="732"/>
            </w:pPr>
            <w:r w:rsidRPr="000D5F37">
              <w:t xml:space="preserve">- </w:t>
            </w:r>
            <w:r w:rsidR="00D11BD2" w:rsidRPr="000D5F37">
              <w:t xml:space="preserve">путем установления минимальной цены стоимости предмета закупки  </w:t>
            </w:r>
            <w:r w:rsidRPr="000D5F37">
              <w:t>из предложенных Участниками цен;</w:t>
            </w:r>
            <w:r w:rsidR="00D11BD2" w:rsidRPr="000D5F37">
              <w:t xml:space="preserve"> </w:t>
            </w:r>
          </w:p>
          <w:p w:rsidR="00E31F30" w:rsidRPr="000D5F37" w:rsidRDefault="00E31F30" w:rsidP="00D11BD2">
            <w:pPr>
              <w:pStyle w:val="-3"/>
              <w:spacing w:line="240" w:lineRule="auto"/>
              <w:ind w:left="34" w:right="55" w:firstLine="732"/>
            </w:pPr>
            <w:r w:rsidRPr="000D5F37">
              <w:t xml:space="preserve">- </w:t>
            </w:r>
            <w:r w:rsidR="00D11BD2" w:rsidRPr="000D5F37">
              <w:t xml:space="preserve">установления прямо на заседании закупочной комиссии «шага» снижения минимальной </w:t>
            </w:r>
            <w:r w:rsidRPr="000D5F37">
              <w:t>цены стоимости предмета закупки;</w:t>
            </w:r>
          </w:p>
          <w:p w:rsidR="00E31F30" w:rsidRPr="000D5F37" w:rsidRDefault="00E31F30" w:rsidP="00D11BD2">
            <w:pPr>
              <w:pStyle w:val="-3"/>
              <w:spacing w:line="240" w:lineRule="auto"/>
              <w:ind w:left="34" w:right="55" w:firstLine="732"/>
            </w:pPr>
            <w:r w:rsidRPr="000D5F37">
              <w:t>-</w:t>
            </w:r>
            <w:r w:rsidR="00D11BD2" w:rsidRPr="000D5F37">
              <w:t xml:space="preserve"> предложения Участникам, присутствующим на таком заседании</w:t>
            </w:r>
            <w:r w:rsidR="00C37B33" w:rsidRPr="000D5F37">
              <w:t>,</w:t>
            </w:r>
            <w:r w:rsidR="00D11BD2" w:rsidRPr="000D5F37">
              <w:t xml:space="preserve"> принять решение о согласии / отказе выполнить услуги по цене ниже установленной согласно вышеуказанной процедуре. </w:t>
            </w:r>
          </w:p>
          <w:p w:rsidR="005D2536" w:rsidRPr="000D5F37" w:rsidRDefault="00E31F30" w:rsidP="00D11BD2">
            <w:pPr>
              <w:pStyle w:val="-3"/>
              <w:spacing w:line="240" w:lineRule="auto"/>
              <w:ind w:left="34" w:right="55" w:firstLine="732"/>
            </w:pPr>
            <w:r w:rsidRPr="000D5F37">
              <w:t>- п</w:t>
            </w:r>
            <w:r w:rsidR="00D11BD2" w:rsidRPr="000D5F37">
              <w:t xml:space="preserve">редложения всем Участникам закупки снизить цену последовательно от шага к шагу до предела, когда ни одним из Участников не будет предложена  цена меньше предыдущего предложения. </w:t>
            </w:r>
          </w:p>
          <w:p w:rsidR="00D11BD2" w:rsidRPr="000D5F37" w:rsidRDefault="00D11BD2" w:rsidP="00D11BD2">
            <w:pPr>
              <w:pStyle w:val="-3"/>
              <w:spacing w:line="240" w:lineRule="auto"/>
              <w:ind w:left="34" w:right="55" w:firstLine="732"/>
            </w:pPr>
            <w:r w:rsidRPr="000D5F37">
              <w:t>Участники, отказавшиеся от данной процедуры и/или прекратившие подавать предложения по сниженной цене</w:t>
            </w:r>
            <w:r w:rsidR="00280EEB" w:rsidRPr="000D5F37">
              <w:t>,</w:t>
            </w:r>
            <w:r w:rsidRPr="000D5F37">
              <w:t xml:space="preserve"> покидают закупочную процедуру</w:t>
            </w:r>
            <w:r w:rsidR="005D2536" w:rsidRPr="000D5F37">
              <w:t>.</w:t>
            </w:r>
          </w:p>
          <w:p w:rsidR="00280EEB" w:rsidRPr="000D5F37" w:rsidRDefault="00280EEB" w:rsidP="00280EEB">
            <w:pPr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  3.</w:t>
            </w:r>
            <w:r w:rsidR="00A74D20">
              <w:rPr>
                <w:sz w:val="28"/>
                <w:szCs w:val="28"/>
              </w:rPr>
              <w:t>8</w:t>
            </w:r>
            <w:r w:rsidRPr="000D5F37">
              <w:rPr>
                <w:sz w:val="28"/>
                <w:szCs w:val="28"/>
              </w:rPr>
              <w:t>.</w:t>
            </w:r>
            <w:r w:rsidR="00A74D20">
              <w:rPr>
                <w:sz w:val="28"/>
                <w:szCs w:val="28"/>
              </w:rPr>
              <w:t>5</w:t>
            </w:r>
            <w:r w:rsidRPr="000D5F37">
              <w:rPr>
                <w:sz w:val="28"/>
                <w:szCs w:val="28"/>
              </w:rPr>
              <w:t xml:space="preserve">. Организатор </w:t>
            </w:r>
            <w:r w:rsidR="000C180D">
              <w:rPr>
                <w:sz w:val="28"/>
                <w:szCs w:val="28"/>
              </w:rPr>
              <w:t xml:space="preserve">торгов </w:t>
            </w:r>
            <w:r w:rsidRPr="000D5F37">
              <w:rPr>
                <w:sz w:val="28"/>
                <w:szCs w:val="28"/>
              </w:rPr>
              <w:t>оставляет за собой прав</w:t>
            </w:r>
            <w:r w:rsidR="00E31F30" w:rsidRPr="000D5F37">
              <w:rPr>
                <w:sz w:val="28"/>
                <w:szCs w:val="28"/>
              </w:rPr>
              <w:t>о</w:t>
            </w:r>
            <w:r w:rsidRPr="000D5F37">
              <w:rPr>
                <w:sz w:val="28"/>
                <w:szCs w:val="28"/>
              </w:rPr>
              <w:t xml:space="preserve"> прервать процедуру переторжки в любой момент,  руководствуясь  разумной осмотрительность</w:t>
            </w:r>
            <w:r w:rsidR="00B11477" w:rsidRPr="000D5F37">
              <w:rPr>
                <w:sz w:val="28"/>
                <w:szCs w:val="28"/>
              </w:rPr>
              <w:t>ю</w:t>
            </w:r>
            <w:r w:rsidRPr="000D5F37">
              <w:rPr>
                <w:sz w:val="28"/>
                <w:szCs w:val="28"/>
              </w:rPr>
              <w:t xml:space="preserve"> в вопросе соответствия цены и качества работ.</w:t>
            </w:r>
          </w:p>
          <w:p w:rsidR="00280EEB" w:rsidRPr="000D5F37" w:rsidRDefault="00280EEB" w:rsidP="00280EEB">
            <w:pPr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 3.</w:t>
            </w:r>
            <w:r w:rsidR="00A74D20">
              <w:rPr>
                <w:sz w:val="28"/>
                <w:szCs w:val="28"/>
              </w:rPr>
              <w:t>8</w:t>
            </w:r>
            <w:r w:rsidRPr="000D5F37">
              <w:rPr>
                <w:sz w:val="28"/>
                <w:szCs w:val="28"/>
              </w:rPr>
              <w:t>.</w:t>
            </w:r>
            <w:r w:rsidR="00A74D20">
              <w:rPr>
                <w:sz w:val="28"/>
                <w:szCs w:val="28"/>
              </w:rPr>
              <w:t>6</w:t>
            </w:r>
            <w:r w:rsidRPr="000D5F37">
              <w:rPr>
                <w:sz w:val="28"/>
                <w:szCs w:val="28"/>
              </w:rPr>
              <w:t>. При наличии двух или более Участников, готовых предложить наименьшую цену по результатам переторжки</w:t>
            </w:r>
            <w:r w:rsidR="00242F81">
              <w:rPr>
                <w:sz w:val="28"/>
                <w:szCs w:val="28"/>
              </w:rPr>
              <w:t>,</w:t>
            </w:r>
            <w:r w:rsidRPr="000D5F37">
              <w:rPr>
                <w:sz w:val="28"/>
                <w:szCs w:val="28"/>
              </w:rPr>
              <w:t xml:space="preserve"> решение о выборе победителя остается за Организатором торгов. </w:t>
            </w:r>
          </w:p>
          <w:p w:rsidR="00D11BD2" w:rsidRPr="000D5F37" w:rsidRDefault="00280EEB" w:rsidP="00280EEB">
            <w:pPr>
              <w:ind w:left="34" w:right="55" w:firstLine="709"/>
              <w:jc w:val="both"/>
              <w:rPr>
                <w:sz w:val="28"/>
                <w:szCs w:val="28"/>
              </w:rPr>
            </w:pPr>
            <w:r w:rsidRPr="000D5F37">
              <w:rPr>
                <w:rStyle w:val="FontStyle35"/>
                <w:sz w:val="28"/>
                <w:szCs w:val="28"/>
              </w:rPr>
              <w:t>3.</w:t>
            </w:r>
            <w:r w:rsidR="00A74D20">
              <w:rPr>
                <w:rStyle w:val="FontStyle35"/>
                <w:sz w:val="28"/>
                <w:szCs w:val="28"/>
              </w:rPr>
              <w:t>8</w:t>
            </w:r>
            <w:r w:rsidRPr="000D5F37">
              <w:rPr>
                <w:rStyle w:val="FontStyle35"/>
                <w:sz w:val="28"/>
                <w:szCs w:val="28"/>
              </w:rPr>
              <w:t>.</w:t>
            </w:r>
            <w:r w:rsidR="00A74D20">
              <w:rPr>
                <w:rStyle w:val="FontStyle35"/>
                <w:sz w:val="28"/>
                <w:szCs w:val="28"/>
              </w:rPr>
              <w:t>7</w:t>
            </w:r>
            <w:r w:rsidRPr="000D5F37">
              <w:rPr>
                <w:rStyle w:val="FontStyle35"/>
                <w:sz w:val="28"/>
                <w:szCs w:val="28"/>
              </w:rPr>
              <w:t xml:space="preserve">. </w:t>
            </w:r>
            <w:r w:rsidR="00D11BD2" w:rsidRPr="000D5F37">
              <w:rPr>
                <w:rStyle w:val="FontStyle35"/>
                <w:sz w:val="28"/>
                <w:szCs w:val="28"/>
              </w:rPr>
              <w:t xml:space="preserve">Последнее предложение будет считаться ценой договора. Такая цена, </w:t>
            </w:r>
            <w:r w:rsidR="00D11BD2" w:rsidRPr="000D5F37">
              <w:rPr>
                <w:rStyle w:val="FontStyle35"/>
                <w:sz w:val="28"/>
                <w:szCs w:val="28"/>
              </w:rPr>
              <w:lastRenderedPageBreak/>
              <w:t>предложенная Участником,</w:t>
            </w:r>
            <w:r w:rsidR="002D67A6">
              <w:rPr>
                <w:rStyle w:val="FontStyle35"/>
                <w:sz w:val="28"/>
                <w:szCs w:val="28"/>
              </w:rPr>
              <w:t xml:space="preserve"> </w:t>
            </w:r>
            <w:r w:rsidR="00D11BD2" w:rsidRPr="000D5F37">
              <w:rPr>
                <w:rStyle w:val="FontStyle35"/>
                <w:sz w:val="28"/>
                <w:szCs w:val="28"/>
              </w:rPr>
              <w:t xml:space="preserve"> является твёрдой и не может изменяться в ходе его исполнения</w:t>
            </w:r>
            <w:r w:rsidRPr="000D5F37">
              <w:rPr>
                <w:rStyle w:val="FontStyle35"/>
                <w:sz w:val="28"/>
                <w:szCs w:val="28"/>
              </w:rPr>
              <w:t>.</w:t>
            </w:r>
          </w:p>
          <w:p w:rsidR="00A52D3B" w:rsidRPr="000D5F37" w:rsidRDefault="00007A45" w:rsidP="009A62F4">
            <w:pPr>
              <w:pStyle w:val="1c"/>
              <w:ind w:left="0"/>
              <w:contextualSpacing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</w:t>
            </w:r>
            <w:r w:rsidR="00280EEB" w:rsidRPr="000D5F37">
              <w:rPr>
                <w:sz w:val="28"/>
                <w:szCs w:val="28"/>
              </w:rPr>
              <w:t xml:space="preserve"> 3.</w:t>
            </w:r>
            <w:r w:rsidR="00A74D20">
              <w:rPr>
                <w:sz w:val="28"/>
                <w:szCs w:val="28"/>
              </w:rPr>
              <w:t>9</w:t>
            </w:r>
            <w:r w:rsidR="008E2475" w:rsidRPr="000D5F37">
              <w:rPr>
                <w:sz w:val="28"/>
                <w:szCs w:val="28"/>
              </w:rPr>
              <w:t>.</w:t>
            </w:r>
            <w:r w:rsidR="00EA5EF7" w:rsidRPr="000D5F37">
              <w:rPr>
                <w:sz w:val="28"/>
                <w:szCs w:val="28"/>
              </w:rPr>
              <w:t xml:space="preserve"> </w:t>
            </w:r>
            <w:r w:rsidR="00D43F78" w:rsidRPr="000D5F37">
              <w:rPr>
                <w:sz w:val="28"/>
                <w:szCs w:val="28"/>
              </w:rPr>
              <w:t xml:space="preserve">По результатам закупочной процедуры между победителем процедуры закупки и </w:t>
            </w:r>
            <w:r w:rsidR="00242F81">
              <w:rPr>
                <w:sz w:val="28"/>
                <w:szCs w:val="28"/>
              </w:rPr>
              <w:t>Заказчиком</w:t>
            </w:r>
            <w:r w:rsidR="00787567" w:rsidRPr="000D5F37">
              <w:rPr>
                <w:sz w:val="28"/>
                <w:szCs w:val="28"/>
              </w:rPr>
              <w:t xml:space="preserve"> </w:t>
            </w:r>
            <w:r w:rsidR="002D67A6">
              <w:rPr>
                <w:sz w:val="28"/>
                <w:szCs w:val="28"/>
              </w:rPr>
              <w:t xml:space="preserve">подписывается договор </w:t>
            </w:r>
            <w:r w:rsidR="00D43F78" w:rsidRPr="000D5F37">
              <w:rPr>
                <w:sz w:val="28"/>
                <w:szCs w:val="28"/>
              </w:rPr>
              <w:t xml:space="preserve">в бумажном виде </w:t>
            </w:r>
            <w:r w:rsidR="002D67A6">
              <w:rPr>
                <w:sz w:val="28"/>
                <w:szCs w:val="28"/>
              </w:rPr>
              <w:t xml:space="preserve">согласно </w:t>
            </w:r>
            <w:r w:rsidR="00D43F78" w:rsidRPr="000D5F37">
              <w:rPr>
                <w:sz w:val="28"/>
                <w:szCs w:val="28"/>
              </w:rPr>
              <w:t xml:space="preserve"> решени</w:t>
            </w:r>
            <w:r w:rsidR="002D67A6">
              <w:rPr>
                <w:sz w:val="28"/>
                <w:szCs w:val="28"/>
              </w:rPr>
              <w:t>ю</w:t>
            </w:r>
            <w:r w:rsidR="00D43F78" w:rsidRPr="000D5F37">
              <w:rPr>
                <w:sz w:val="28"/>
                <w:szCs w:val="28"/>
              </w:rPr>
              <w:t xml:space="preserve"> о выборе победителя и </w:t>
            </w:r>
            <w:r w:rsidR="002D67A6">
              <w:rPr>
                <w:sz w:val="28"/>
                <w:szCs w:val="28"/>
              </w:rPr>
              <w:t xml:space="preserve">по </w:t>
            </w:r>
            <w:r w:rsidR="00D43F78" w:rsidRPr="000D5F37">
              <w:rPr>
                <w:sz w:val="28"/>
                <w:szCs w:val="28"/>
              </w:rPr>
              <w:t>утверждени</w:t>
            </w:r>
            <w:r w:rsidR="002D67A6">
              <w:rPr>
                <w:sz w:val="28"/>
                <w:szCs w:val="28"/>
              </w:rPr>
              <w:t>ю</w:t>
            </w:r>
            <w:r w:rsidR="00D43F78" w:rsidRPr="000D5F37">
              <w:rPr>
                <w:sz w:val="28"/>
                <w:szCs w:val="28"/>
              </w:rPr>
              <w:t xml:space="preserve"> протокола </w:t>
            </w:r>
            <w:r w:rsidR="002D67A6">
              <w:rPr>
                <w:sz w:val="28"/>
                <w:szCs w:val="28"/>
              </w:rPr>
              <w:t>заседания закупочной комиссии</w:t>
            </w:r>
            <w:r w:rsidR="00D11BD2" w:rsidRPr="000D5F37">
              <w:rPr>
                <w:sz w:val="28"/>
                <w:szCs w:val="28"/>
              </w:rPr>
              <w:t>.</w:t>
            </w:r>
            <w:r w:rsidR="005E3128" w:rsidRPr="000D5F37">
              <w:rPr>
                <w:sz w:val="28"/>
                <w:szCs w:val="28"/>
              </w:rPr>
              <w:t xml:space="preserve"> </w:t>
            </w:r>
          </w:p>
          <w:p w:rsidR="005E3128" w:rsidRDefault="005E3128" w:rsidP="00A52D3B">
            <w:pPr>
              <w:pStyle w:val="1c"/>
              <w:ind w:left="0" w:firstLine="743"/>
              <w:contextualSpacing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При заключении договора </w:t>
            </w:r>
            <w:r w:rsidR="00242F81">
              <w:rPr>
                <w:sz w:val="28"/>
                <w:szCs w:val="28"/>
              </w:rPr>
              <w:t>З</w:t>
            </w:r>
            <w:r w:rsidRPr="000D5F37">
              <w:rPr>
                <w:sz w:val="28"/>
                <w:szCs w:val="28"/>
              </w:rPr>
              <w:t>аказчик оставляет за собой право</w:t>
            </w:r>
            <w:r w:rsidR="009A62F4" w:rsidRPr="000D5F37">
              <w:rPr>
                <w:sz w:val="28"/>
                <w:szCs w:val="28"/>
              </w:rPr>
              <w:t xml:space="preserve"> включ</w:t>
            </w:r>
            <w:r w:rsidRPr="000D5F37">
              <w:rPr>
                <w:sz w:val="28"/>
                <w:szCs w:val="28"/>
              </w:rPr>
              <w:t xml:space="preserve">ить в проект договора условие </w:t>
            </w:r>
            <w:r w:rsidR="002222A3" w:rsidRPr="000D5F37">
              <w:rPr>
                <w:sz w:val="28"/>
                <w:szCs w:val="28"/>
              </w:rPr>
              <w:t xml:space="preserve">об </w:t>
            </w:r>
            <w:r w:rsidRPr="000D5F37">
              <w:rPr>
                <w:sz w:val="28"/>
                <w:szCs w:val="28"/>
              </w:rPr>
              <w:t>обеспечени</w:t>
            </w:r>
            <w:r w:rsidR="002222A3" w:rsidRPr="000D5F37">
              <w:rPr>
                <w:sz w:val="28"/>
                <w:szCs w:val="28"/>
              </w:rPr>
              <w:t>и</w:t>
            </w:r>
            <w:r w:rsidRPr="000D5F37">
              <w:rPr>
                <w:sz w:val="28"/>
                <w:szCs w:val="28"/>
              </w:rPr>
              <w:t xml:space="preserve"> </w:t>
            </w:r>
            <w:r w:rsidR="00C10862" w:rsidRPr="000D5F37">
              <w:rPr>
                <w:sz w:val="28"/>
                <w:szCs w:val="28"/>
              </w:rPr>
              <w:t>исполнения обязательств</w:t>
            </w:r>
            <w:r w:rsidR="00832867" w:rsidRPr="000D5F37">
              <w:rPr>
                <w:sz w:val="28"/>
                <w:szCs w:val="28"/>
              </w:rPr>
              <w:t xml:space="preserve"> по договору </w:t>
            </w:r>
            <w:r w:rsidR="00C37B33" w:rsidRPr="000D5F37">
              <w:rPr>
                <w:sz w:val="28"/>
                <w:szCs w:val="28"/>
              </w:rPr>
              <w:t>с победителем закупочной процедуры</w:t>
            </w:r>
            <w:r w:rsidR="00C10862" w:rsidRPr="000D5F37">
              <w:rPr>
                <w:sz w:val="28"/>
                <w:szCs w:val="28"/>
              </w:rPr>
              <w:t>.</w:t>
            </w:r>
          </w:p>
          <w:p w:rsidR="000C180D" w:rsidRPr="000D5F37" w:rsidRDefault="000C180D" w:rsidP="00A52D3B">
            <w:pPr>
              <w:pStyle w:val="1c"/>
              <w:ind w:left="0" w:firstLine="74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заключении договора в обязательном порядке Участником закупки заполняется Анкета </w:t>
            </w:r>
            <w:r w:rsidRPr="00AD4169">
              <w:rPr>
                <w:sz w:val="28"/>
                <w:szCs w:val="28"/>
              </w:rPr>
              <w:t>контрагента согласно Приложению</w:t>
            </w:r>
            <w:r>
              <w:rPr>
                <w:sz w:val="28"/>
                <w:szCs w:val="28"/>
              </w:rPr>
              <w:t xml:space="preserve"> № 4 к закупочной документации.</w:t>
            </w:r>
          </w:p>
          <w:p w:rsidR="00A74D20" w:rsidRPr="00383F96" w:rsidRDefault="005821AD" w:rsidP="008E2475">
            <w:pPr>
              <w:pStyle w:val="10"/>
              <w:numPr>
                <w:ilvl w:val="0"/>
                <w:numId w:val="0"/>
              </w:numPr>
              <w:ind w:left="5" w:hanging="14"/>
              <w:jc w:val="both"/>
              <w:rPr>
                <w:sz w:val="28"/>
                <w:szCs w:val="28"/>
              </w:rPr>
            </w:pPr>
            <w:r w:rsidRPr="000D5F37">
              <w:rPr>
                <w:sz w:val="28"/>
                <w:szCs w:val="28"/>
              </w:rPr>
              <w:t xml:space="preserve">          </w:t>
            </w:r>
            <w:r w:rsidRPr="00383F96">
              <w:rPr>
                <w:sz w:val="28"/>
                <w:szCs w:val="28"/>
              </w:rPr>
              <w:t>3.1</w:t>
            </w:r>
            <w:r w:rsidR="00632F5B" w:rsidRPr="00383F96">
              <w:rPr>
                <w:sz w:val="28"/>
                <w:szCs w:val="28"/>
              </w:rPr>
              <w:t>0</w:t>
            </w:r>
            <w:r w:rsidRPr="00383F96">
              <w:rPr>
                <w:sz w:val="28"/>
                <w:szCs w:val="28"/>
              </w:rPr>
              <w:t xml:space="preserve">. </w:t>
            </w:r>
            <w:r w:rsidR="00280EEB" w:rsidRPr="00383F96">
              <w:rPr>
                <w:sz w:val="28"/>
                <w:szCs w:val="28"/>
              </w:rPr>
              <w:t xml:space="preserve">По всем вопросам, связанным с проведением процедуры закупки, заполнения предложений, необходимо обращаться: </w:t>
            </w:r>
          </w:p>
          <w:p w:rsidR="00632F5B" w:rsidRPr="00383F96" w:rsidRDefault="00632F5B" w:rsidP="00632F5B">
            <w:pPr>
              <w:pStyle w:val="10"/>
              <w:numPr>
                <w:ilvl w:val="0"/>
                <w:numId w:val="0"/>
              </w:numPr>
              <w:ind w:left="5" w:hanging="14"/>
              <w:jc w:val="both"/>
              <w:rPr>
                <w:sz w:val="28"/>
                <w:szCs w:val="28"/>
              </w:rPr>
            </w:pPr>
            <w:r w:rsidRPr="00383F96">
              <w:rPr>
                <w:sz w:val="28"/>
                <w:szCs w:val="28"/>
              </w:rPr>
              <w:t xml:space="preserve">контактное лицо Рожкова Мария Юрьевна, телефон: </w:t>
            </w:r>
            <w:r w:rsidR="00383F96">
              <w:rPr>
                <w:sz w:val="28"/>
                <w:szCs w:val="28"/>
              </w:rPr>
              <w:t>8(863)</w:t>
            </w:r>
            <w:r w:rsidRPr="00383F96">
              <w:rPr>
                <w:sz w:val="28"/>
                <w:szCs w:val="28"/>
              </w:rPr>
              <w:t>306-57-22,</w:t>
            </w:r>
          </w:p>
          <w:p w:rsidR="00383F96" w:rsidRPr="00383F96" w:rsidRDefault="00632F5B" w:rsidP="00383F96">
            <w:pPr>
              <w:pStyle w:val="10"/>
              <w:numPr>
                <w:ilvl w:val="0"/>
                <w:numId w:val="0"/>
              </w:numPr>
              <w:ind w:left="5" w:hanging="14"/>
              <w:jc w:val="both"/>
              <w:rPr>
                <w:sz w:val="28"/>
                <w:szCs w:val="28"/>
                <w:lang w:val="en-US"/>
              </w:rPr>
            </w:pPr>
            <w:r w:rsidRPr="00383F96">
              <w:rPr>
                <w:sz w:val="28"/>
                <w:szCs w:val="28"/>
                <w:lang w:val="en-US"/>
              </w:rPr>
              <w:t xml:space="preserve">e-mail: </w:t>
            </w:r>
            <w:r w:rsidR="00B30362" w:rsidRPr="00383F96">
              <w:rPr>
                <w:sz w:val="28"/>
                <w:szCs w:val="28"/>
                <w:lang w:val="en-US"/>
              </w:rPr>
              <w:t xml:space="preserve"> </w:t>
            </w:r>
            <w:hyperlink r:id="rId12" w:history="1">
              <w:r w:rsidR="00F832F0" w:rsidRPr="00383F96">
                <w:rPr>
                  <w:rStyle w:val="a3"/>
                  <w:sz w:val="28"/>
                  <w:szCs w:val="28"/>
                  <w:lang w:val="en-US"/>
                </w:rPr>
                <w:t>m_rozhkova@agrocomgroup.ru</w:t>
              </w:r>
            </w:hyperlink>
          </w:p>
          <w:p w:rsidR="00383F96" w:rsidRPr="006F1B4E" w:rsidRDefault="00383F96" w:rsidP="00383F96">
            <w:pPr>
              <w:pStyle w:val="10"/>
              <w:numPr>
                <w:ilvl w:val="0"/>
                <w:numId w:val="0"/>
              </w:numPr>
              <w:ind w:left="5" w:hanging="14"/>
              <w:jc w:val="both"/>
              <w:rPr>
                <w:sz w:val="28"/>
                <w:szCs w:val="28"/>
              </w:rPr>
            </w:pPr>
            <w:r w:rsidRPr="006F1B4E">
              <w:rPr>
                <w:sz w:val="28"/>
                <w:szCs w:val="28"/>
              </w:rPr>
              <w:t xml:space="preserve">По вопросам связанным с </w:t>
            </w:r>
            <w:r w:rsidR="00FC3F5D">
              <w:rPr>
                <w:sz w:val="28"/>
                <w:szCs w:val="28"/>
              </w:rPr>
              <w:t>коммерческим предложением в части задания</w:t>
            </w:r>
            <w:r w:rsidRPr="006F1B4E">
              <w:rPr>
                <w:sz w:val="28"/>
                <w:szCs w:val="28"/>
              </w:rPr>
              <w:t xml:space="preserve"> на проектирование, необходимо обращаться:</w:t>
            </w:r>
          </w:p>
          <w:p w:rsidR="006F1B4E" w:rsidRDefault="006F1B4E" w:rsidP="006F1B4E">
            <w:pPr>
              <w:pStyle w:val="10"/>
              <w:numPr>
                <w:ilvl w:val="0"/>
                <w:numId w:val="0"/>
              </w:numPr>
              <w:ind w:left="5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  <w:r w:rsidR="007A4310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ОО ПКФ «</w:t>
            </w:r>
            <w:proofErr w:type="spellStart"/>
            <w:r>
              <w:rPr>
                <w:sz w:val="28"/>
                <w:szCs w:val="28"/>
              </w:rPr>
              <w:t>Атлантис-Пак</w:t>
            </w:r>
            <w:proofErr w:type="spellEnd"/>
            <w:r>
              <w:rPr>
                <w:sz w:val="28"/>
                <w:szCs w:val="28"/>
              </w:rPr>
              <w:t xml:space="preserve">» Емельянов  Роман Александрович, </w:t>
            </w:r>
          </w:p>
          <w:p w:rsidR="006F1B4E" w:rsidRDefault="006F1B4E" w:rsidP="006F1B4E">
            <w:pPr>
              <w:pStyle w:val="10"/>
              <w:numPr>
                <w:ilvl w:val="0"/>
                <w:numId w:val="0"/>
              </w:numPr>
              <w:ind w:left="5" w:hanging="14"/>
              <w:jc w:val="both"/>
              <w:rPr>
                <w:sz w:val="28"/>
                <w:szCs w:val="28"/>
              </w:rPr>
            </w:pPr>
            <w:r w:rsidRPr="00383F96">
              <w:rPr>
                <w:sz w:val="28"/>
                <w:szCs w:val="28"/>
                <w:lang w:val="en-US"/>
              </w:rPr>
              <w:t>e</w:t>
            </w:r>
            <w:r w:rsidRPr="006F1B4E">
              <w:rPr>
                <w:sz w:val="28"/>
                <w:szCs w:val="28"/>
              </w:rPr>
              <w:t>-</w:t>
            </w:r>
            <w:r w:rsidRPr="00383F96">
              <w:rPr>
                <w:sz w:val="28"/>
                <w:szCs w:val="28"/>
                <w:lang w:val="en-US"/>
              </w:rPr>
              <w:t>mail</w:t>
            </w:r>
            <w:r w:rsidRPr="006F1B4E">
              <w:rPr>
                <w:sz w:val="28"/>
                <w:szCs w:val="28"/>
              </w:rPr>
              <w:t xml:space="preserve">:  </w:t>
            </w:r>
            <w:hyperlink r:id="rId13" w:history="1">
              <w:r w:rsidR="007A4310" w:rsidRPr="00950A4A">
                <w:rPr>
                  <w:rStyle w:val="a3"/>
                  <w:sz w:val="28"/>
                  <w:szCs w:val="28"/>
                </w:rPr>
                <w:t>emelyanov_ra@atlantis-pak.ru</w:t>
              </w:r>
            </w:hyperlink>
            <w:r>
              <w:rPr>
                <w:sz w:val="28"/>
                <w:szCs w:val="28"/>
              </w:rPr>
              <w:t>, телефон:</w:t>
            </w:r>
            <w:r w:rsidR="00800F86">
              <w:rPr>
                <w:sz w:val="28"/>
                <w:szCs w:val="28"/>
              </w:rPr>
              <w:t xml:space="preserve"> 8 989 7291710;</w:t>
            </w:r>
          </w:p>
          <w:p w:rsidR="006F1B4E" w:rsidRDefault="007A4310" w:rsidP="006F1B4E">
            <w:pPr>
              <w:pStyle w:val="10"/>
              <w:numPr>
                <w:ilvl w:val="0"/>
                <w:numId w:val="0"/>
              </w:numPr>
              <w:ind w:left="5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развит</w:t>
            </w:r>
            <w:r w:rsidR="006F1B4E">
              <w:rPr>
                <w:sz w:val="28"/>
                <w:szCs w:val="28"/>
              </w:rPr>
              <w:t>ию ООО ПКФ «</w:t>
            </w:r>
            <w:proofErr w:type="spellStart"/>
            <w:r w:rsidR="006F1B4E">
              <w:rPr>
                <w:sz w:val="28"/>
                <w:szCs w:val="28"/>
              </w:rPr>
              <w:t>Атлантис-Пак</w:t>
            </w:r>
            <w:proofErr w:type="spellEnd"/>
            <w:r w:rsidR="006F1B4E">
              <w:rPr>
                <w:sz w:val="28"/>
                <w:szCs w:val="28"/>
              </w:rPr>
              <w:t>» Верин</w:t>
            </w:r>
            <w:r>
              <w:rPr>
                <w:sz w:val="28"/>
                <w:szCs w:val="28"/>
              </w:rPr>
              <w:t xml:space="preserve"> С</w:t>
            </w:r>
            <w:r w:rsidR="006F1B4E">
              <w:rPr>
                <w:sz w:val="28"/>
                <w:szCs w:val="28"/>
              </w:rPr>
              <w:t>ергей Владимирович,</w:t>
            </w:r>
            <w:r>
              <w:rPr>
                <w:sz w:val="28"/>
                <w:szCs w:val="28"/>
              </w:rPr>
              <w:t xml:space="preserve"> </w:t>
            </w:r>
          </w:p>
          <w:p w:rsidR="00383F96" w:rsidRPr="006F1B4E" w:rsidRDefault="006F1B4E" w:rsidP="006F1B4E">
            <w:pPr>
              <w:pStyle w:val="10"/>
              <w:numPr>
                <w:ilvl w:val="0"/>
                <w:numId w:val="0"/>
              </w:numPr>
              <w:ind w:left="5" w:hanging="14"/>
              <w:jc w:val="both"/>
            </w:pPr>
            <w:proofErr w:type="gramStart"/>
            <w:r w:rsidRPr="00383F96">
              <w:rPr>
                <w:sz w:val="28"/>
                <w:szCs w:val="28"/>
                <w:lang w:val="en-US"/>
              </w:rPr>
              <w:t>e</w:t>
            </w:r>
            <w:r w:rsidRPr="006F1B4E">
              <w:rPr>
                <w:sz w:val="28"/>
                <w:szCs w:val="28"/>
              </w:rPr>
              <w:t>-</w:t>
            </w:r>
            <w:r w:rsidRPr="00383F96">
              <w:rPr>
                <w:sz w:val="28"/>
                <w:szCs w:val="28"/>
                <w:lang w:val="en-US"/>
              </w:rPr>
              <w:t>mail</w:t>
            </w:r>
            <w:proofErr w:type="gramEnd"/>
            <w:r w:rsidRPr="006F1B4E">
              <w:rPr>
                <w:sz w:val="28"/>
                <w:szCs w:val="28"/>
              </w:rPr>
              <w:t xml:space="preserve">:  </w:t>
            </w:r>
            <w:hyperlink r:id="rId14" w:history="1">
              <w:r w:rsidR="007A4310" w:rsidRPr="006F1B4E">
                <w:rPr>
                  <w:rStyle w:val="a3"/>
                  <w:sz w:val="28"/>
                  <w:szCs w:val="28"/>
                  <w:lang w:val="en-US"/>
                </w:rPr>
                <w:t>verin</w:t>
              </w:r>
              <w:r w:rsidR="007A4310" w:rsidRPr="006F1B4E">
                <w:rPr>
                  <w:rStyle w:val="a3"/>
                  <w:sz w:val="28"/>
                  <w:szCs w:val="28"/>
                </w:rPr>
                <w:t>_</w:t>
              </w:r>
              <w:r w:rsidR="007A4310" w:rsidRPr="006F1B4E">
                <w:rPr>
                  <w:rStyle w:val="a3"/>
                  <w:sz w:val="28"/>
                  <w:szCs w:val="28"/>
                  <w:lang w:val="en-US"/>
                </w:rPr>
                <w:t>sv</w:t>
              </w:r>
              <w:r w:rsidR="007A4310" w:rsidRPr="006F1B4E">
                <w:rPr>
                  <w:rStyle w:val="a3"/>
                  <w:sz w:val="28"/>
                  <w:szCs w:val="28"/>
                </w:rPr>
                <w:t>@</w:t>
              </w:r>
              <w:r w:rsidR="007A4310" w:rsidRPr="006F1B4E">
                <w:rPr>
                  <w:rStyle w:val="a3"/>
                  <w:sz w:val="28"/>
                  <w:szCs w:val="28"/>
                  <w:lang w:val="en-US"/>
                </w:rPr>
                <w:t>atlantis</w:t>
              </w:r>
              <w:r w:rsidR="007A4310" w:rsidRPr="006F1B4E">
                <w:rPr>
                  <w:rStyle w:val="a3"/>
                  <w:sz w:val="28"/>
                  <w:szCs w:val="28"/>
                </w:rPr>
                <w:t>-</w:t>
              </w:r>
              <w:r w:rsidR="007A4310" w:rsidRPr="006F1B4E">
                <w:rPr>
                  <w:rStyle w:val="a3"/>
                  <w:sz w:val="28"/>
                  <w:szCs w:val="28"/>
                  <w:lang w:val="en-US"/>
                </w:rPr>
                <w:t>pak</w:t>
              </w:r>
              <w:r w:rsidR="007A4310" w:rsidRPr="006F1B4E">
                <w:rPr>
                  <w:rStyle w:val="a3"/>
                  <w:sz w:val="28"/>
                  <w:szCs w:val="28"/>
                </w:rPr>
                <w:t>.</w:t>
              </w:r>
              <w:r w:rsidR="007A4310" w:rsidRPr="006F1B4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7A4310" w:rsidRPr="006F1B4E">
              <w:rPr>
                <w:sz w:val="28"/>
                <w:szCs w:val="28"/>
              </w:rPr>
              <w:t xml:space="preserve">), </w:t>
            </w:r>
            <w:r w:rsidR="007A4310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ефон:</w:t>
            </w:r>
            <w:r w:rsidR="007A4310" w:rsidRPr="006F1B4E">
              <w:rPr>
                <w:sz w:val="28"/>
                <w:szCs w:val="28"/>
              </w:rPr>
              <w:t xml:space="preserve"> 8</w:t>
            </w:r>
            <w:r w:rsidR="007A4310" w:rsidRPr="006F1B4E">
              <w:rPr>
                <w:sz w:val="28"/>
                <w:szCs w:val="28"/>
                <w:lang w:val="en-US"/>
              </w:rPr>
              <w:t> </w:t>
            </w:r>
            <w:r w:rsidR="007A4310" w:rsidRPr="006F1B4E">
              <w:rPr>
                <w:sz w:val="28"/>
                <w:szCs w:val="28"/>
              </w:rPr>
              <w:t>918 5580455.</w:t>
            </w:r>
          </w:p>
        </w:tc>
      </w:tr>
      <w:tr w:rsidR="005821AD" w:rsidTr="00D31253">
        <w:tc>
          <w:tcPr>
            <w:tcW w:w="10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1AD" w:rsidRDefault="005821AD" w:rsidP="00190294">
            <w:pPr>
              <w:snapToGrid w:val="0"/>
              <w:ind w:firstLine="743"/>
              <w:jc w:val="both"/>
            </w:pPr>
            <w:r>
              <w:rPr>
                <w:b/>
                <w:sz w:val="28"/>
              </w:rPr>
              <w:lastRenderedPageBreak/>
              <w:t>4. Приложения в составе настоящей документации</w:t>
            </w:r>
          </w:p>
        </w:tc>
      </w:tr>
      <w:tr w:rsidR="005821AD" w:rsidTr="00D31253">
        <w:tc>
          <w:tcPr>
            <w:tcW w:w="10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649" w:rsidRDefault="005A1649" w:rsidP="005A1649">
            <w:pPr>
              <w:snapToGrid w:val="0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 № 1 содержит форму заявки на участие в торгах. </w:t>
            </w:r>
          </w:p>
          <w:p w:rsidR="005A1649" w:rsidRDefault="005A1649" w:rsidP="005A1649">
            <w:pPr>
              <w:snapToGrid w:val="0"/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Приложения № 2 содержит обязательную к заполнению Анкету Участника.</w:t>
            </w:r>
          </w:p>
          <w:p w:rsidR="005A1649" w:rsidRPr="007A4310" w:rsidRDefault="005A1649" w:rsidP="005A1649">
            <w:pPr>
              <w:snapToGrid w:val="0"/>
              <w:ind w:firstLine="743"/>
              <w:jc w:val="both"/>
              <w:rPr>
                <w:b/>
                <w:i/>
                <w:sz w:val="28"/>
              </w:rPr>
            </w:pPr>
            <w:r w:rsidRPr="00BE58AE">
              <w:rPr>
                <w:sz w:val="28"/>
              </w:rPr>
              <w:t xml:space="preserve">Приложение № 3 содержит </w:t>
            </w:r>
            <w:r w:rsidRPr="00BE58AE">
              <w:rPr>
                <w:sz w:val="28"/>
                <w:szCs w:val="28"/>
              </w:rPr>
              <w:t>перечень документов и требования к ним, которые подаются Участником</w:t>
            </w:r>
            <w:r>
              <w:rPr>
                <w:sz w:val="28"/>
                <w:szCs w:val="28"/>
              </w:rPr>
              <w:t>.</w:t>
            </w:r>
          </w:p>
          <w:p w:rsidR="005A1649" w:rsidRDefault="005A1649" w:rsidP="005A1649">
            <w:pPr>
              <w:snapToGrid w:val="0"/>
              <w:ind w:firstLine="743"/>
              <w:jc w:val="both"/>
              <w:rPr>
                <w:sz w:val="28"/>
              </w:rPr>
            </w:pPr>
            <w:r w:rsidRPr="00AD4169">
              <w:rPr>
                <w:sz w:val="28"/>
              </w:rPr>
              <w:t>Приложение № 4 содержит обязательную к заполнению Анкету контрагента, заполняемую контрагентом при заключении  договора.</w:t>
            </w:r>
          </w:p>
          <w:p w:rsidR="009A7834" w:rsidRPr="005A1649" w:rsidRDefault="005A1649" w:rsidP="00800F86">
            <w:pPr>
              <w:snapToGrid w:val="0"/>
              <w:ind w:firstLine="743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Приложение № 5 Задание на проектирование </w:t>
            </w:r>
            <w:r>
              <w:rPr>
                <w:sz w:val="28"/>
                <w:szCs w:val="28"/>
              </w:rPr>
              <w:t>(размещается отдельным файлом).</w:t>
            </w:r>
          </w:p>
        </w:tc>
      </w:tr>
    </w:tbl>
    <w:p w:rsidR="000C180D" w:rsidRPr="007A4310" w:rsidRDefault="000C180D" w:rsidP="000C180D">
      <w:pPr>
        <w:rPr>
          <w:b/>
          <w:i/>
        </w:rPr>
      </w:pPr>
      <w:r>
        <w:t xml:space="preserve">      </w:t>
      </w:r>
    </w:p>
    <w:p w:rsidR="000C180D" w:rsidRDefault="000C180D" w:rsidP="000C180D">
      <w:pPr>
        <w:keepNext/>
        <w:tabs>
          <w:tab w:val="left" w:pos="360"/>
        </w:tabs>
        <w:ind w:left="-720" w:firstLine="743"/>
        <w:jc w:val="right"/>
        <w:rPr>
          <w:b/>
          <w:sz w:val="28"/>
          <w:szCs w:val="28"/>
        </w:rPr>
      </w:pPr>
    </w:p>
    <w:p w:rsidR="000C180D" w:rsidRDefault="000C180D" w:rsidP="000C180D">
      <w:pPr>
        <w:keepNext/>
        <w:tabs>
          <w:tab w:val="left" w:pos="360"/>
        </w:tabs>
        <w:rPr>
          <w:b/>
          <w:sz w:val="28"/>
          <w:szCs w:val="28"/>
        </w:rPr>
      </w:pPr>
    </w:p>
    <w:p w:rsidR="00AD1052" w:rsidRPr="005A1649" w:rsidRDefault="00AD1052">
      <w:pPr>
        <w:keepNext/>
        <w:pBdr>
          <w:bottom w:val="single" w:sz="8" w:space="1" w:color="000000"/>
        </w:pBdr>
        <w:tabs>
          <w:tab w:val="left" w:pos="360"/>
        </w:tabs>
        <w:ind w:left="-720" w:firstLine="743"/>
        <w:jc w:val="right"/>
        <w:rPr>
          <w:b/>
          <w:sz w:val="28"/>
          <w:szCs w:val="28"/>
        </w:rPr>
      </w:pPr>
      <w:r w:rsidRPr="005A1649">
        <w:rPr>
          <w:b/>
          <w:sz w:val="28"/>
          <w:szCs w:val="28"/>
        </w:rPr>
        <w:t>Приложение №</w:t>
      </w:r>
      <w:r w:rsidR="00BE4728" w:rsidRPr="005A1649">
        <w:rPr>
          <w:b/>
          <w:sz w:val="28"/>
          <w:szCs w:val="28"/>
        </w:rPr>
        <w:t>1</w:t>
      </w:r>
      <w:r w:rsidRPr="005A1649">
        <w:rPr>
          <w:b/>
          <w:sz w:val="28"/>
          <w:szCs w:val="28"/>
        </w:rPr>
        <w:t xml:space="preserve"> к закупочной документации</w:t>
      </w:r>
    </w:p>
    <w:p w:rsidR="00F86C61" w:rsidRDefault="00F86C61" w:rsidP="004B6C07">
      <w:pPr>
        <w:keepNext/>
        <w:pBdr>
          <w:bottom w:val="single" w:sz="8" w:space="1" w:color="000000"/>
        </w:pBdr>
        <w:tabs>
          <w:tab w:val="left" w:pos="360"/>
        </w:tabs>
        <w:ind w:left="-720" w:firstLine="743"/>
        <w:jc w:val="center"/>
        <w:rPr>
          <w:b/>
          <w:sz w:val="28"/>
          <w:szCs w:val="28"/>
        </w:rPr>
      </w:pPr>
    </w:p>
    <w:p w:rsidR="00F86C61" w:rsidRDefault="00F86C61" w:rsidP="004B6C07">
      <w:pPr>
        <w:keepNext/>
        <w:pBdr>
          <w:bottom w:val="single" w:sz="8" w:space="1" w:color="000000"/>
        </w:pBdr>
        <w:tabs>
          <w:tab w:val="left" w:pos="360"/>
        </w:tabs>
        <w:ind w:left="-720" w:firstLine="743"/>
        <w:jc w:val="center"/>
        <w:rPr>
          <w:b/>
          <w:sz w:val="28"/>
          <w:szCs w:val="28"/>
        </w:rPr>
      </w:pPr>
    </w:p>
    <w:p w:rsidR="004B6C07" w:rsidRPr="004B6C07" w:rsidRDefault="004B6C07" w:rsidP="004B6C07">
      <w:pPr>
        <w:keepNext/>
        <w:pBdr>
          <w:bottom w:val="single" w:sz="8" w:space="1" w:color="000000"/>
        </w:pBdr>
        <w:tabs>
          <w:tab w:val="left" w:pos="360"/>
        </w:tabs>
        <w:ind w:left="-720" w:firstLine="743"/>
        <w:jc w:val="center"/>
        <w:rPr>
          <w:b/>
          <w:sz w:val="28"/>
          <w:szCs w:val="28"/>
        </w:rPr>
      </w:pPr>
      <w:r w:rsidRPr="004B6C07">
        <w:rPr>
          <w:b/>
          <w:sz w:val="28"/>
          <w:szCs w:val="28"/>
        </w:rPr>
        <w:t>ЗАЯВКА</w:t>
      </w:r>
    </w:p>
    <w:p w:rsidR="004B6C07" w:rsidRPr="004B6C07" w:rsidRDefault="004B6C07" w:rsidP="004B6C07">
      <w:pPr>
        <w:keepNext/>
        <w:pBdr>
          <w:bottom w:val="single" w:sz="8" w:space="1" w:color="000000"/>
        </w:pBdr>
        <w:tabs>
          <w:tab w:val="left" w:pos="360"/>
        </w:tabs>
        <w:ind w:left="-720" w:firstLine="743"/>
        <w:jc w:val="center"/>
        <w:rPr>
          <w:b/>
          <w:bCs/>
          <w:sz w:val="28"/>
          <w:szCs w:val="28"/>
        </w:rPr>
      </w:pPr>
      <w:r w:rsidRPr="004B6C07">
        <w:rPr>
          <w:b/>
          <w:sz w:val="28"/>
          <w:szCs w:val="28"/>
        </w:rPr>
        <w:t>на участие в закупочной процедуре</w:t>
      </w:r>
    </w:p>
    <w:tbl>
      <w:tblPr>
        <w:tblW w:w="10642" w:type="dxa"/>
        <w:tblInd w:w="-606" w:type="dxa"/>
        <w:tblLayout w:type="fixed"/>
        <w:tblLook w:val="0000"/>
      </w:tblPr>
      <w:tblGrid>
        <w:gridCol w:w="1429"/>
        <w:gridCol w:w="9203"/>
        <w:gridCol w:w="10"/>
      </w:tblGrid>
      <w:tr w:rsidR="00AD1052" w:rsidTr="005821AD">
        <w:trPr>
          <w:gridAfter w:val="1"/>
          <w:wAfter w:w="10" w:type="dxa"/>
        </w:trPr>
        <w:tc>
          <w:tcPr>
            <w:tcW w:w="106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1052" w:rsidRDefault="00AD1052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>Предложение участника закупочной процедуры</w:t>
            </w:r>
          </w:p>
        </w:tc>
      </w:tr>
      <w:tr w:rsidR="00AD1052" w:rsidTr="005821A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052" w:rsidRDefault="00AD1052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Дата: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52" w:rsidRDefault="00AD1052">
            <w:pPr>
              <w:snapToGrid w:val="0"/>
            </w:pPr>
            <w:r>
              <w:rPr>
                <w:i/>
                <w:sz w:val="28"/>
                <w:szCs w:val="28"/>
              </w:rPr>
              <w:t>Указать дату подачи настоящего предложения</w:t>
            </w:r>
          </w:p>
        </w:tc>
      </w:tr>
      <w:tr w:rsidR="00AD1052" w:rsidTr="005821A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052" w:rsidRDefault="00AD105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Кому: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52" w:rsidRDefault="00AD1052" w:rsidP="00BE4728">
            <w:pPr>
              <w:snapToGrid w:val="0"/>
            </w:pPr>
            <w:r>
              <w:rPr>
                <w:sz w:val="28"/>
              </w:rPr>
              <w:t>Организатору торгов – ООО «Г</w:t>
            </w:r>
            <w:r w:rsidR="00BE4728">
              <w:rPr>
                <w:sz w:val="28"/>
              </w:rPr>
              <w:t xml:space="preserve">РУППА </w:t>
            </w:r>
            <w:r>
              <w:rPr>
                <w:sz w:val="28"/>
              </w:rPr>
              <w:t xml:space="preserve"> АГРОКОМ»</w:t>
            </w:r>
          </w:p>
        </w:tc>
      </w:tr>
      <w:tr w:rsidR="00AD1052" w:rsidTr="005821AD">
        <w:trPr>
          <w:trHeight w:val="345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52" w:rsidRDefault="00AD1052" w:rsidP="003E24B8">
            <w:pPr>
              <w:numPr>
                <w:ilvl w:val="1"/>
                <w:numId w:val="4"/>
              </w:numPr>
              <w:tabs>
                <w:tab w:val="left" w:pos="317"/>
              </w:tabs>
              <w:suppressAutoHyphens w:val="0"/>
              <w:snapToGrid w:val="0"/>
              <w:ind w:left="318" w:hanging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Изучив документацию (условия и порядок проведения закупочной процедуры, в том числе </w:t>
            </w:r>
            <w:r w:rsidR="00BE472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нструкцию участнику</w:t>
            </w:r>
            <w:r w:rsidR="00BE4728">
              <w:rPr>
                <w:sz w:val="28"/>
                <w:szCs w:val="28"/>
              </w:rPr>
              <w:t xml:space="preserve"> закупочной процедуры</w:t>
            </w:r>
            <w:r>
              <w:rPr>
                <w:sz w:val="28"/>
                <w:szCs w:val="28"/>
              </w:rPr>
              <w:t xml:space="preserve"> на право заключения </w:t>
            </w:r>
            <w:r>
              <w:rPr>
                <w:sz w:val="28"/>
                <w:szCs w:val="28"/>
              </w:rPr>
              <w:lastRenderedPageBreak/>
              <w:t>договора на предмет:</w:t>
            </w:r>
          </w:p>
          <w:p w:rsidR="00AD1052" w:rsidRDefault="00BE4728" w:rsidP="003E24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__________________________________________________________________________</w:t>
            </w:r>
            <w:r w:rsidR="00AD1052">
              <w:rPr>
                <w:sz w:val="24"/>
                <w:szCs w:val="24"/>
              </w:rPr>
              <w:t xml:space="preserve">         </w:t>
            </w:r>
            <w:r w:rsidR="00AD1052">
              <w:t>(наименование предмета и объекта закупки)</w:t>
            </w:r>
          </w:p>
          <w:p w:rsidR="00AD1052" w:rsidRDefault="00AD1052" w:rsidP="003E24B8">
            <w:pPr>
              <w:jc w:val="center"/>
              <w:rPr>
                <w:sz w:val="24"/>
                <w:szCs w:val="24"/>
              </w:rPr>
            </w:pPr>
          </w:p>
          <w:p w:rsidR="00AD1052" w:rsidRDefault="00AD1052" w:rsidP="003E24B8">
            <w:pPr>
              <w:jc w:val="center"/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AD1052" w:rsidRDefault="00AD1052" w:rsidP="003E24B8">
            <w:pPr>
              <w:jc w:val="center"/>
              <w:rPr>
                <w:sz w:val="24"/>
                <w:szCs w:val="24"/>
              </w:rPr>
            </w:pPr>
            <w:r>
              <w:t xml:space="preserve">        (наименование организации-участника</w:t>
            </w:r>
            <w:r w:rsidR="00BE4728">
              <w:t xml:space="preserve"> закупки</w:t>
            </w:r>
            <w:r>
              <w:t>)</w:t>
            </w:r>
          </w:p>
          <w:p w:rsidR="00AD1052" w:rsidRDefault="00AD1052" w:rsidP="003E24B8">
            <w:pPr>
              <w:jc w:val="center"/>
              <w:rPr>
                <w:sz w:val="24"/>
                <w:szCs w:val="24"/>
              </w:rPr>
            </w:pPr>
          </w:p>
          <w:p w:rsidR="00AD1052" w:rsidRDefault="00AD1052" w:rsidP="003E24B8">
            <w:r>
              <w:rPr>
                <w:sz w:val="28"/>
                <w:szCs w:val="28"/>
              </w:rPr>
              <w:t>В лице       _______________________________________________________________</w:t>
            </w:r>
          </w:p>
          <w:p w:rsidR="00AD1052" w:rsidRDefault="00AD1052" w:rsidP="003E24B8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  <w:r>
              <w:t>(должность руководителя, И.О. Фамилия)</w:t>
            </w:r>
          </w:p>
          <w:p w:rsidR="00AD1052" w:rsidRDefault="00AD1052" w:rsidP="003E24B8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  <w:p w:rsidR="005A1649" w:rsidRDefault="00AD1052" w:rsidP="005A1649">
            <w:pPr>
              <w:ind w:firstLine="720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сообщает о согласии участвовать в закупочной процедуре на условиях,</w:t>
            </w:r>
            <w:r>
              <w:rPr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sz w:val="28"/>
                <w:szCs w:val="28"/>
              </w:rPr>
              <w:t xml:space="preserve">установленных в закупочной документации  и, в случае признания нас победителями, подписать договор на </w:t>
            </w:r>
            <w:r w:rsidR="00E93BCC">
              <w:rPr>
                <w:sz w:val="28"/>
                <w:szCs w:val="28"/>
              </w:rPr>
              <w:t>выполнение работ</w:t>
            </w:r>
            <w:r>
              <w:rPr>
                <w:sz w:val="28"/>
                <w:szCs w:val="28"/>
              </w:rPr>
              <w:t xml:space="preserve"> на условиях закупочной документации и на условиях, которые мы наз</w:t>
            </w:r>
            <w:r w:rsidR="00BE472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</w:t>
            </w:r>
            <w:r w:rsidR="00BE4728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в настоящем </w:t>
            </w:r>
            <w:r w:rsidRPr="00A63164">
              <w:rPr>
                <w:sz w:val="28"/>
                <w:szCs w:val="28"/>
              </w:rPr>
              <w:t>предложении</w:t>
            </w:r>
            <w:r w:rsidR="00CC219A" w:rsidRPr="00A63164">
              <w:rPr>
                <w:sz w:val="28"/>
                <w:szCs w:val="28"/>
              </w:rPr>
              <w:t xml:space="preserve"> выполнить работы</w:t>
            </w:r>
            <w:r w:rsidR="00CC219A">
              <w:rPr>
                <w:sz w:val="28"/>
                <w:szCs w:val="28"/>
              </w:rPr>
              <w:t xml:space="preserve"> </w:t>
            </w:r>
          </w:p>
          <w:p w:rsidR="00AD1052" w:rsidRPr="005A1649" w:rsidRDefault="002E0965" w:rsidP="005A1649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BE0B4E">
              <w:rPr>
                <w:sz w:val="28"/>
                <w:szCs w:val="28"/>
              </w:rPr>
              <w:t>в срок ____________________________201</w:t>
            </w:r>
            <w:r w:rsidR="00E36862">
              <w:rPr>
                <w:sz w:val="28"/>
                <w:szCs w:val="28"/>
              </w:rPr>
              <w:t>__</w:t>
            </w:r>
            <w:r w:rsidRPr="00BE0B4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(могу указываться даты, как по всему объему работ таки прилагаться график выполнения работ по составным частям работ)</w:t>
            </w:r>
            <w:r w:rsidR="00AD10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AD1052" w:rsidRDefault="00AD1052" w:rsidP="003E24B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821AD" w:rsidRDefault="00AD1052" w:rsidP="003E24B8">
            <w:pPr>
              <w:numPr>
                <w:ilvl w:val="0"/>
                <w:numId w:val="4"/>
              </w:num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Цена предложения участника закупочной процедуры</w:t>
            </w:r>
            <w:r w:rsidR="005821AD">
              <w:rPr>
                <w:sz w:val="28"/>
                <w:szCs w:val="28"/>
              </w:rPr>
              <w:t xml:space="preserve"> </w:t>
            </w:r>
            <w:r w:rsidR="00BE4728">
              <w:rPr>
                <w:sz w:val="28"/>
                <w:szCs w:val="28"/>
              </w:rPr>
              <w:t>на основе представленн</w:t>
            </w:r>
            <w:r w:rsidR="00EA556B">
              <w:rPr>
                <w:sz w:val="28"/>
                <w:szCs w:val="28"/>
              </w:rPr>
              <w:t>ого</w:t>
            </w:r>
            <w:r w:rsidR="00BE4728">
              <w:rPr>
                <w:sz w:val="28"/>
                <w:szCs w:val="28"/>
              </w:rPr>
              <w:t xml:space="preserve"> </w:t>
            </w:r>
            <w:r w:rsidR="00EA556B">
              <w:rPr>
                <w:sz w:val="28"/>
                <w:szCs w:val="28"/>
              </w:rPr>
              <w:t>коммерческого предложения</w:t>
            </w:r>
            <w:r w:rsidR="0030339D">
              <w:rPr>
                <w:sz w:val="28"/>
                <w:szCs w:val="28"/>
              </w:rPr>
              <w:t xml:space="preserve"> составляет: _______________________________ рублей, в том числе</w:t>
            </w:r>
            <w:r w:rsidR="005821AD">
              <w:rPr>
                <w:sz w:val="28"/>
                <w:szCs w:val="28"/>
              </w:rPr>
              <w:t xml:space="preserve"> НДС</w:t>
            </w:r>
            <w:r w:rsidR="00920E81">
              <w:rPr>
                <w:sz w:val="28"/>
                <w:szCs w:val="28"/>
              </w:rPr>
              <w:t>.</w:t>
            </w:r>
            <w:r w:rsidR="005821AD">
              <w:rPr>
                <w:sz w:val="28"/>
                <w:szCs w:val="28"/>
              </w:rPr>
              <w:t xml:space="preserve"> </w:t>
            </w:r>
            <w:r w:rsidR="0030339D">
              <w:rPr>
                <w:sz w:val="28"/>
                <w:szCs w:val="28"/>
              </w:rPr>
              <w:t xml:space="preserve"> Ц</w:t>
            </w:r>
            <w:r w:rsidR="0030339D" w:rsidRPr="0030339D">
              <w:rPr>
                <w:sz w:val="28"/>
                <w:szCs w:val="28"/>
              </w:rPr>
              <w:t>ена включает</w:t>
            </w:r>
            <w:r w:rsidR="00920E81">
              <w:rPr>
                <w:sz w:val="28"/>
                <w:szCs w:val="28"/>
              </w:rPr>
              <w:t xml:space="preserve"> все затраты, связанные </w:t>
            </w:r>
            <w:r w:rsidR="0030339D" w:rsidRPr="0030339D">
              <w:rPr>
                <w:sz w:val="28"/>
                <w:szCs w:val="28"/>
              </w:rPr>
              <w:t xml:space="preserve"> с выполнением </w:t>
            </w:r>
            <w:r w:rsidR="00A52D3B">
              <w:rPr>
                <w:sz w:val="28"/>
                <w:szCs w:val="28"/>
              </w:rPr>
              <w:t>работ</w:t>
            </w:r>
            <w:r w:rsidR="0030339D" w:rsidRPr="0030339D">
              <w:rPr>
                <w:sz w:val="28"/>
                <w:szCs w:val="28"/>
              </w:rPr>
              <w:t>.</w:t>
            </w:r>
          </w:p>
          <w:p w:rsidR="005821AD" w:rsidRDefault="005821AD" w:rsidP="003E24B8">
            <w:pPr>
              <w:keepNext/>
              <w:tabs>
                <w:tab w:val="left" w:pos="360"/>
              </w:tabs>
              <w:ind w:firstLine="540"/>
              <w:rPr>
                <w:b/>
                <w:color w:val="000000"/>
                <w:sz w:val="22"/>
                <w:szCs w:val="22"/>
              </w:rPr>
            </w:pPr>
          </w:p>
          <w:p w:rsidR="005821AD" w:rsidRPr="00E93BCC" w:rsidRDefault="00BE4728" w:rsidP="003E24B8">
            <w:pPr>
              <w:suppressAutoHyphens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21AD" w:rsidRPr="00E93BCC">
              <w:rPr>
                <w:sz w:val="28"/>
                <w:szCs w:val="28"/>
              </w:rPr>
              <w:t>. Условия оплаты:</w:t>
            </w:r>
            <w:r>
              <w:rPr>
                <w:sz w:val="28"/>
                <w:szCs w:val="28"/>
              </w:rPr>
              <w:t xml:space="preserve"> аванс - _____ % от стоимости работ, окончательный расчет - _____________________________________________________________________.</w:t>
            </w:r>
          </w:p>
          <w:p w:rsidR="005821AD" w:rsidRDefault="00BE4728" w:rsidP="003E24B8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21AD">
              <w:rPr>
                <w:sz w:val="28"/>
                <w:szCs w:val="28"/>
              </w:rPr>
              <w:t>. Мы согласны придерживаться положений настоящего предложения в течение 60 календарных дней, начиная с даты, установленной как день подачи заявок. Это предложение будет оставаться для нас обязательным и может быть принято в любой момент до истечения указанного периода.</w:t>
            </w:r>
          </w:p>
          <w:p w:rsidR="005821AD" w:rsidRDefault="00A95B67" w:rsidP="003E2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21AD">
              <w:rPr>
                <w:sz w:val="28"/>
                <w:szCs w:val="28"/>
              </w:rPr>
              <w:t xml:space="preserve">. Если наши предложения, изложенные выше, будут приняты, мы берём на себя обязательство </w:t>
            </w:r>
            <w:r w:rsidR="00E93BCC">
              <w:rPr>
                <w:sz w:val="28"/>
                <w:szCs w:val="28"/>
              </w:rPr>
              <w:t>выполнить работы</w:t>
            </w:r>
            <w:r w:rsidR="005821AD">
              <w:rPr>
                <w:sz w:val="28"/>
                <w:szCs w:val="28"/>
              </w:rPr>
              <w:t xml:space="preserve"> в соответствии с требованиями </w:t>
            </w:r>
            <w:r w:rsidR="00007A45">
              <w:rPr>
                <w:sz w:val="28"/>
                <w:szCs w:val="28"/>
              </w:rPr>
              <w:t>проектно-</w:t>
            </w:r>
            <w:r w:rsidR="00BE4728">
              <w:rPr>
                <w:sz w:val="28"/>
                <w:szCs w:val="28"/>
              </w:rPr>
              <w:t>сметной документации, предоставленной нам получателем работ (заказчиком),  и на условиях настоящей закупочной документации.</w:t>
            </w:r>
          </w:p>
          <w:p w:rsidR="005821AD" w:rsidRDefault="00A95B67" w:rsidP="003E24B8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1AD">
              <w:rPr>
                <w:rFonts w:ascii="Times New Roman" w:hAnsi="Times New Roman" w:cs="Times New Roman"/>
                <w:sz w:val="28"/>
                <w:szCs w:val="28"/>
              </w:rPr>
              <w:t>. Настоящим предложением подтверждаем, что</w:t>
            </w:r>
            <w:r w:rsidR="008952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2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1AD" w:rsidRDefault="005821AD" w:rsidP="003E24B8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отношении [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указать наименование участника закупочной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процедура ликвидации, банкротства: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проводится/не 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верное)</w:t>
            </w:r>
          </w:p>
          <w:p w:rsidR="005821AD" w:rsidRDefault="005821AD" w:rsidP="003E24B8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деятельность [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указать наименование участника закупочной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приостановлена/ не приостановлена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верное)</w:t>
            </w:r>
          </w:p>
          <w:p w:rsidR="005821AD" w:rsidRDefault="005821AD" w:rsidP="003E24B8">
            <w:pPr>
              <w:pStyle w:val="a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размер задолженности [</w:t>
            </w:r>
            <w:r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указать наименование участника закупочной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 по начисленным налогам, сборам и иным обязательным платежам в бюджеты любого уровня или государственные внебюджетные фонды за прошедший календарный </w:t>
            </w:r>
            <w:r w:rsidR="00E13FE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превышает _________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      </w:r>
          </w:p>
          <w:p w:rsidR="005821AD" w:rsidRDefault="00A95B67" w:rsidP="003E24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21AD">
              <w:rPr>
                <w:sz w:val="28"/>
                <w:szCs w:val="28"/>
              </w:rPr>
              <w:t xml:space="preserve">. Настоящим предложением на участие в закупочной процедуре гарантируем </w:t>
            </w:r>
            <w:r w:rsidR="005821AD">
              <w:rPr>
                <w:sz w:val="28"/>
                <w:szCs w:val="28"/>
              </w:rPr>
              <w:lastRenderedPageBreak/>
              <w:t>достоверность представленной нами информации и подтверждаем право Организатора торгов, не противоречащее требованию в формировании равных для всех участников закупки условий, запрашивать у нас, в уполномоченных органах власти и у упомянутых в нашем предложении юридических и физических лиц информацию, уточняющую представленные нами в ней сведения.</w:t>
            </w:r>
          </w:p>
          <w:p w:rsidR="005821AD" w:rsidRDefault="00A95B67" w:rsidP="003E24B8">
            <w:pPr>
              <w:pStyle w:val="af"/>
              <w:widowControl w:val="0"/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21AD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если наше предложение будет признано лучшим, мы берём на себя обязательство подписать договор на </w:t>
            </w:r>
            <w:r w:rsidR="00E93B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</w:t>
            </w:r>
            <w:r w:rsidR="005821A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закупочной документации и условиями нашего предложения, в срок не позднее ___ дней с момента получения договора от </w:t>
            </w:r>
            <w:r w:rsidR="00E93BCC">
              <w:rPr>
                <w:rFonts w:ascii="Times New Roman" w:hAnsi="Times New Roman" w:cs="Times New Roman"/>
                <w:sz w:val="28"/>
                <w:szCs w:val="28"/>
              </w:rPr>
              <w:t>получателя работ</w:t>
            </w:r>
            <w:r w:rsidR="001167D0">
              <w:rPr>
                <w:rFonts w:ascii="Times New Roman" w:hAnsi="Times New Roman" w:cs="Times New Roman"/>
                <w:sz w:val="28"/>
                <w:szCs w:val="28"/>
              </w:rPr>
              <w:t xml:space="preserve"> (заказчика)</w:t>
            </w:r>
            <w:r w:rsidR="004B6C07">
              <w:rPr>
                <w:rFonts w:ascii="Times New Roman" w:hAnsi="Times New Roman" w:cs="Times New Roman"/>
                <w:sz w:val="28"/>
                <w:szCs w:val="28"/>
              </w:rPr>
              <w:t>, выполнять работы согласно требованиям</w:t>
            </w:r>
            <w:r w:rsidR="004B6C07">
              <w:t xml:space="preserve"> </w:t>
            </w:r>
            <w:r w:rsidR="004B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C07" w:rsidRPr="004B6C07">
              <w:rPr>
                <w:rFonts w:ascii="Times New Roman" w:hAnsi="Times New Roman" w:cs="Times New Roman"/>
                <w:sz w:val="28"/>
                <w:szCs w:val="28"/>
              </w:rPr>
              <w:t>СНиП 12.01-2004 «Организация строительства» (утв. Постановлением Госстроя России от 19 апреля 2004г. №70)</w:t>
            </w:r>
            <w:r w:rsidR="004B6C07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нормативным правовым документам, предусмотренных в законодательстве Россий</w:t>
            </w:r>
            <w:r w:rsidR="001F65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6C07">
              <w:rPr>
                <w:rFonts w:ascii="Times New Roman" w:hAnsi="Times New Roman" w:cs="Times New Roman"/>
                <w:sz w:val="28"/>
                <w:szCs w:val="28"/>
              </w:rPr>
              <w:t>кой Федерации для выполнения данного вида работ по предмету закупки</w:t>
            </w:r>
            <w:r w:rsidR="004B6C07" w:rsidRPr="004B6C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1AD" w:rsidRDefault="00A95B67" w:rsidP="003E24B8">
            <w:pPr>
              <w:pStyle w:val="af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21AD">
              <w:rPr>
                <w:sz w:val="28"/>
                <w:szCs w:val="28"/>
              </w:rPr>
              <w:t>. В случае если нашему предложению на участие в закупочной процедуре будет присвоен второй номер, а победитель закупки будет признан уклонившимся от заключения договора, мы обязуемся подписать его в соответствии с требованиями закупочной документации на условиях, указанных в настоящем предложении на участие в закупке.</w:t>
            </w:r>
          </w:p>
          <w:p w:rsidR="005821AD" w:rsidRDefault="005821AD" w:rsidP="003E24B8">
            <w:pPr>
              <w:pStyle w:val="af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5B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Сообщаем, что для оперативного уведомления нас по вопросам организационного характера и взаимодействия с Организатором торгов, </w:t>
            </w:r>
            <w:r w:rsidR="001167D0">
              <w:rPr>
                <w:sz w:val="28"/>
                <w:szCs w:val="28"/>
              </w:rPr>
              <w:t>получател</w:t>
            </w:r>
            <w:r w:rsidR="00E93BCC">
              <w:rPr>
                <w:sz w:val="28"/>
                <w:szCs w:val="28"/>
              </w:rPr>
              <w:t>ем работ</w:t>
            </w:r>
            <w:r>
              <w:rPr>
                <w:sz w:val="28"/>
                <w:szCs w:val="28"/>
              </w:rPr>
              <w:t xml:space="preserve"> (заказчик</w:t>
            </w:r>
            <w:r w:rsidR="00E93BCC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) нами уполномочен [</w:t>
            </w:r>
            <w:r>
              <w:rPr>
                <w:rStyle w:val="ad"/>
                <w:sz w:val="28"/>
                <w:szCs w:val="28"/>
                <w:shd w:val="clear" w:color="auto" w:fill="FFFFFF"/>
              </w:rPr>
              <w:t>указать Ф.И.О., почтовый адрес, телефон, факс, адрес электронной почты ответственного исполнителя  участника закупочной процедуры</w:t>
            </w:r>
            <w:r>
              <w:rPr>
                <w:sz w:val="28"/>
                <w:szCs w:val="28"/>
              </w:rPr>
              <w:t>]</w:t>
            </w: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5821AD" w:rsidRDefault="00A95B67" w:rsidP="003E24B8">
            <w:pPr>
              <w:pStyle w:val="af4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821AD">
              <w:rPr>
                <w:sz w:val="28"/>
                <w:szCs w:val="28"/>
              </w:rPr>
              <w:t>. Настоящее предложение действует до завершения данной закупочной процедуры.</w:t>
            </w:r>
          </w:p>
          <w:p w:rsidR="005821AD" w:rsidRDefault="005821AD" w:rsidP="003E24B8">
            <w:pPr>
              <w:pStyle w:val="af4"/>
              <w:ind w:firstLine="0"/>
              <w:rPr>
                <w:b/>
                <w:sz w:val="28"/>
                <w:szCs w:val="28"/>
              </w:rPr>
            </w:pPr>
          </w:p>
          <w:p w:rsidR="005821AD" w:rsidRDefault="005821AD" w:rsidP="005821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 закупочной процедуры (уполномоченный представитель)  </w:t>
            </w:r>
          </w:p>
          <w:p w:rsidR="005821AD" w:rsidRDefault="005821AD" w:rsidP="005821AD">
            <w:pPr>
              <w:shd w:val="clear" w:color="auto" w:fill="FFFFFF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Style w:val="ad"/>
                <w:sz w:val="28"/>
                <w:szCs w:val="28"/>
                <w:shd w:val="clear" w:color="auto" w:fill="FFFFFF"/>
              </w:rPr>
              <w:t>указать</w:t>
            </w:r>
            <w:r>
              <w:rPr>
                <w:sz w:val="28"/>
                <w:szCs w:val="28"/>
              </w:rPr>
              <w:t>] ____________________________</w:t>
            </w:r>
          </w:p>
          <w:p w:rsidR="005821AD" w:rsidRDefault="005821AD" w:rsidP="005821AD">
            <w:pPr>
              <w:shd w:val="clear" w:color="auto" w:fill="FFFFFF"/>
              <w:ind w:right="50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(подпись, М.П.)</w:t>
            </w:r>
          </w:p>
          <w:p w:rsidR="005821AD" w:rsidRDefault="005821AD" w:rsidP="005821AD">
            <w:pPr>
              <w:shd w:val="clear" w:color="auto" w:fill="FFFFFF"/>
              <w:ind w:right="5061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Style w:val="ad"/>
                <w:sz w:val="28"/>
                <w:szCs w:val="28"/>
                <w:shd w:val="clear" w:color="auto" w:fill="FFFFFF"/>
              </w:rPr>
              <w:t>указать</w:t>
            </w:r>
            <w:r>
              <w:rPr>
                <w:sz w:val="28"/>
                <w:szCs w:val="28"/>
                <w:shd w:val="clear" w:color="auto" w:fill="FFFFFF"/>
              </w:rPr>
              <w:t>]</w:t>
            </w:r>
            <w:r>
              <w:rPr>
                <w:sz w:val="28"/>
                <w:szCs w:val="28"/>
              </w:rPr>
              <w:t xml:space="preserve"> ____________________________</w:t>
            </w:r>
          </w:p>
          <w:p w:rsidR="005821AD" w:rsidRDefault="005821AD" w:rsidP="005821AD">
            <w:pPr>
              <w:shd w:val="clear" w:color="auto" w:fill="FFFFFF"/>
              <w:ind w:right="506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подписавшего, должность)</w:t>
            </w:r>
          </w:p>
          <w:p w:rsidR="005821AD" w:rsidRDefault="005821AD" w:rsidP="005821A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бухгалтер </w:t>
            </w:r>
          </w:p>
          <w:p w:rsidR="005821AD" w:rsidRDefault="005821AD" w:rsidP="005821AD">
            <w:pPr>
              <w:shd w:val="clear" w:color="auto" w:fill="FFFFFF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Style w:val="ad"/>
                <w:sz w:val="28"/>
                <w:szCs w:val="28"/>
                <w:shd w:val="clear" w:color="auto" w:fill="FFFFFF"/>
              </w:rPr>
              <w:t>указать</w:t>
            </w:r>
            <w:r>
              <w:rPr>
                <w:sz w:val="28"/>
                <w:szCs w:val="28"/>
              </w:rPr>
              <w:t>] ____________________________</w:t>
            </w:r>
          </w:p>
          <w:p w:rsidR="005821AD" w:rsidRDefault="005821AD" w:rsidP="005821AD">
            <w:pPr>
              <w:shd w:val="clear" w:color="auto" w:fill="FFFFFF"/>
              <w:ind w:right="50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(подпись, М.П.)</w:t>
            </w:r>
          </w:p>
          <w:p w:rsidR="005821AD" w:rsidRDefault="005821AD" w:rsidP="005821AD">
            <w:pPr>
              <w:shd w:val="clear" w:color="auto" w:fill="FFFFFF"/>
              <w:ind w:right="50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rStyle w:val="ad"/>
                <w:sz w:val="28"/>
                <w:szCs w:val="28"/>
                <w:shd w:val="clear" w:color="auto" w:fill="FFFFFF"/>
              </w:rPr>
              <w:t>указать</w:t>
            </w:r>
            <w:r>
              <w:rPr>
                <w:sz w:val="28"/>
                <w:szCs w:val="28"/>
              </w:rPr>
              <w:t>] ____________________________</w:t>
            </w:r>
          </w:p>
          <w:p w:rsidR="00AD1052" w:rsidRDefault="00AD1052" w:rsidP="005821AD">
            <w:pPr>
              <w:suppressAutoHyphens w:val="0"/>
              <w:spacing w:before="120"/>
              <w:jc w:val="both"/>
            </w:pPr>
          </w:p>
        </w:tc>
      </w:tr>
    </w:tbl>
    <w:p w:rsidR="00E93BCC" w:rsidRDefault="00E93BCC">
      <w:pPr>
        <w:jc w:val="right"/>
        <w:rPr>
          <w:i/>
          <w:color w:val="3366FF"/>
          <w:sz w:val="28"/>
        </w:rPr>
      </w:pPr>
    </w:p>
    <w:p w:rsidR="00E93BCC" w:rsidRDefault="00E93BCC">
      <w:pPr>
        <w:jc w:val="right"/>
        <w:rPr>
          <w:i/>
          <w:color w:val="3366FF"/>
          <w:sz w:val="28"/>
        </w:rPr>
      </w:pPr>
    </w:p>
    <w:p w:rsidR="00E13FEE" w:rsidRDefault="00E13FEE" w:rsidP="00E13FEE">
      <w:pPr>
        <w:rPr>
          <w:b/>
          <w:sz w:val="28"/>
          <w:szCs w:val="28"/>
        </w:rPr>
      </w:pPr>
    </w:p>
    <w:p w:rsidR="0023333C" w:rsidRDefault="0023333C">
      <w:pPr>
        <w:jc w:val="right"/>
        <w:rPr>
          <w:b/>
          <w:sz w:val="28"/>
          <w:szCs w:val="28"/>
        </w:rPr>
      </w:pPr>
    </w:p>
    <w:p w:rsidR="0023333C" w:rsidRDefault="0023333C">
      <w:pPr>
        <w:jc w:val="right"/>
        <w:rPr>
          <w:b/>
          <w:sz w:val="28"/>
          <w:szCs w:val="28"/>
        </w:rPr>
      </w:pPr>
    </w:p>
    <w:p w:rsidR="0023333C" w:rsidRDefault="0023333C">
      <w:pPr>
        <w:jc w:val="right"/>
        <w:rPr>
          <w:b/>
          <w:sz w:val="28"/>
          <w:szCs w:val="28"/>
        </w:rPr>
      </w:pPr>
    </w:p>
    <w:p w:rsidR="0023333C" w:rsidRDefault="0023333C">
      <w:pPr>
        <w:jc w:val="right"/>
        <w:rPr>
          <w:b/>
          <w:sz w:val="28"/>
          <w:szCs w:val="28"/>
        </w:rPr>
      </w:pPr>
    </w:p>
    <w:p w:rsidR="0023333C" w:rsidRDefault="0023333C">
      <w:pPr>
        <w:jc w:val="right"/>
        <w:rPr>
          <w:b/>
          <w:sz w:val="28"/>
          <w:szCs w:val="28"/>
        </w:rPr>
      </w:pPr>
    </w:p>
    <w:p w:rsidR="00AD1052" w:rsidRDefault="00AD1052">
      <w:pPr>
        <w:jc w:val="right"/>
        <w:rPr>
          <w:b/>
          <w:sz w:val="28"/>
          <w:szCs w:val="28"/>
        </w:rPr>
      </w:pPr>
      <w:r w:rsidRPr="00383F96">
        <w:rPr>
          <w:b/>
          <w:sz w:val="28"/>
          <w:szCs w:val="28"/>
        </w:rPr>
        <w:lastRenderedPageBreak/>
        <w:t>Приложение №</w:t>
      </w:r>
      <w:r w:rsidR="006C42ED" w:rsidRPr="00383F96">
        <w:rPr>
          <w:b/>
          <w:sz w:val="28"/>
          <w:szCs w:val="28"/>
        </w:rPr>
        <w:t xml:space="preserve"> 2</w:t>
      </w:r>
      <w:r w:rsidRPr="00383F96">
        <w:rPr>
          <w:b/>
          <w:sz w:val="28"/>
          <w:szCs w:val="28"/>
        </w:rPr>
        <w:t xml:space="preserve"> к закупочной документации</w:t>
      </w:r>
    </w:p>
    <w:p w:rsidR="00383F96" w:rsidRPr="00383F96" w:rsidRDefault="00383F96">
      <w:pPr>
        <w:jc w:val="right"/>
        <w:rPr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10632"/>
      </w:tblGrid>
      <w:tr w:rsidR="00AD1052">
        <w:trPr>
          <w:trHeight w:val="630"/>
        </w:trPr>
        <w:tc>
          <w:tcPr>
            <w:tcW w:w="10632" w:type="dxa"/>
            <w:tcBorders>
              <w:bottom w:val="single" w:sz="4" w:space="0" w:color="000000"/>
            </w:tcBorders>
            <w:shd w:val="clear" w:color="auto" w:fill="auto"/>
          </w:tcPr>
          <w:p w:rsidR="00AD1052" w:rsidRDefault="00AD1052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Анкета Участника закупки</w:t>
            </w:r>
          </w:p>
        </w:tc>
      </w:tr>
    </w:tbl>
    <w:p w:rsidR="00AD1052" w:rsidRDefault="006C42ED">
      <w:r>
        <w:t xml:space="preserve">                                    (указать наименование участника закупочной процедуры)</w:t>
      </w:r>
    </w:p>
    <w:p w:rsidR="00AD1052" w:rsidRDefault="00AD1052"/>
    <w:p w:rsidR="00AD1052" w:rsidRDefault="00AD1052"/>
    <w:tbl>
      <w:tblPr>
        <w:tblW w:w="10630" w:type="dxa"/>
        <w:tblInd w:w="-617" w:type="dxa"/>
        <w:tblLayout w:type="fixed"/>
        <w:tblLook w:val="0000"/>
      </w:tblPr>
      <w:tblGrid>
        <w:gridCol w:w="720"/>
        <w:gridCol w:w="6840"/>
        <w:gridCol w:w="3070"/>
      </w:tblGrid>
      <w:tr w:rsidR="00383F96" w:rsidRPr="00533BE8" w:rsidTr="00876C5C">
        <w:trPr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2"/>
              <w:snapToGrid w:val="0"/>
              <w:ind w:left="72"/>
              <w:jc w:val="center"/>
              <w:rPr>
                <w:b/>
                <w:color w:val="0D0D0D"/>
                <w:sz w:val="24"/>
                <w:szCs w:val="24"/>
              </w:rPr>
            </w:pPr>
            <w:r w:rsidRPr="00533BE8">
              <w:rPr>
                <w:b/>
                <w:color w:val="0D0D0D"/>
                <w:sz w:val="24"/>
                <w:szCs w:val="24"/>
              </w:rPr>
              <w:t>№,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2"/>
              <w:snapToGrid w:val="0"/>
              <w:ind w:left="72"/>
              <w:jc w:val="center"/>
              <w:rPr>
                <w:b/>
                <w:color w:val="0D0D0D"/>
                <w:sz w:val="24"/>
                <w:szCs w:val="24"/>
              </w:rPr>
            </w:pPr>
            <w:r w:rsidRPr="00533BE8">
              <w:rPr>
                <w:b/>
                <w:color w:val="0D0D0D"/>
                <w:sz w:val="24"/>
                <w:szCs w:val="24"/>
              </w:rPr>
              <w:t>Наименование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2"/>
              <w:snapToGrid w:val="0"/>
              <w:ind w:left="72"/>
              <w:jc w:val="center"/>
              <w:rPr>
                <w:sz w:val="24"/>
                <w:szCs w:val="24"/>
              </w:rPr>
            </w:pPr>
            <w:r w:rsidRPr="00533BE8">
              <w:rPr>
                <w:b/>
                <w:color w:val="0D0D0D"/>
                <w:sz w:val="24"/>
                <w:szCs w:val="24"/>
              </w:rPr>
              <w:t>Сведения об участнике</w:t>
            </w: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szCs w:val="24"/>
              </w:rPr>
            </w:pPr>
            <w:r w:rsidRPr="00533BE8">
              <w:rPr>
                <w:color w:val="0D0D0D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  <w:r w:rsidRPr="00533BE8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szCs w:val="24"/>
              </w:rPr>
            </w:pPr>
            <w:r w:rsidRPr="00533BE8">
              <w:rPr>
                <w:color w:val="0D0D0D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szCs w:val="24"/>
              </w:rPr>
              <w:t>Местонахождение  участника (юридический адрес)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szCs w:val="24"/>
              </w:rPr>
            </w:pPr>
            <w:r w:rsidRPr="00533BE8">
              <w:rPr>
                <w:color w:val="0D0D0D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szCs w:val="24"/>
              </w:rPr>
              <w:t xml:space="preserve">Почтовый адрес участника (в случае отличия от юридического адреса)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szCs w:val="24"/>
              </w:rPr>
            </w:pPr>
            <w:r w:rsidRPr="00533BE8">
              <w:rPr>
                <w:color w:val="0D0D0D"/>
                <w:szCs w:val="24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szCs w:val="24"/>
              </w:rPr>
            </w:pPr>
            <w:r w:rsidRPr="00533BE8">
              <w:rPr>
                <w:color w:val="0D0D0D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Факс участника (с указанием кода города)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23"/>
              <w:snapToGrid w:val="0"/>
              <w:ind w:left="72"/>
              <w:rPr>
                <w:rFonts w:cs="Times New Roman"/>
                <w:color w:val="0D0D0D"/>
              </w:rPr>
            </w:pPr>
            <w:r w:rsidRPr="00533BE8">
              <w:rPr>
                <w:rFonts w:cs="Times New Roman"/>
                <w:color w:val="0D0D0D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Адрес электронной почты участника либо его контактного лица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rPr>
                <w:szCs w:val="24"/>
              </w:rPr>
            </w:pPr>
            <w:r w:rsidRPr="00533BE8">
              <w:rPr>
                <w:color w:val="0D0D0D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38161F">
            <w:pPr>
              <w:pStyle w:val="af3"/>
              <w:snapToGrid w:val="0"/>
              <w:jc w:val="both"/>
              <w:rPr>
                <w:color w:val="0D0D0D"/>
                <w:szCs w:val="24"/>
                <w:highlight w:val="yellow"/>
              </w:rPr>
            </w:pPr>
            <w:r w:rsidRPr="00533BE8">
              <w:rPr>
                <w:color w:val="0D0D0D"/>
                <w:szCs w:val="24"/>
              </w:rPr>
              <w:t xml:space="preserve"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 </w:t>
            </w:r>
            <w:r w:rsidRPr="00533BE8">
              <w:rPr>
                <w:b/>
                <w:color w:val="0D0D0D"/>
                <w:szCs w:val="24"/>
              </w:rPr>
              <w:t>и являющегося представителем Участника на заседании закупочной комиссии Организатора, согласно п. 3.</w:t>
            </w:r>
            <w:r w:rsidR="0038161F">
              <w:rPr>
                <w:b/>
                <w:color w:val="0D0D0D"/>
                <w:szCs w:val="24"/>
              </w:rPr>
              <w:t>8</w:t>
            </w:r>
            <w:r w:rsidRPr="00533BE8">
              <w:rPr>
                <w:b/>
                <w:color w:val="0D0D0D"/>
                <w:szCs w:val="24"/>
              </w:rPr>
              <w:t>.</w:t>
            </w:r>
            <w:r w:rsidR="0038161F">
              <w:rPr>
                <w:b/>
                <w:color w:val="0D0D0D"/>
                <w:szCs w:val="24"/>
              </w:rPr>
              <w:t>4.</w:t>
            </w:r>
            <w:r w:rsidRPr="00533BE8">
              <w:rPr>
                <w:b/>
                <w:color w:val="0D0D0D"/>
                <w:szCs w:val="24"/>
              </w:rPr>
              <w:t xml:space="preserve"> закупочной документации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10.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38161F">
            <w:pPr>
              <w:pStyle w:val="af3"/>
              <w:snapToGrid w:val="0"/>
              <w:jc w:val="both"/>
              <w:rPr>
                <w:color w:val="0D0D0D"/>
                <w:szCs w:val="24"/>
                <w:highlight w:val="yellow"/>
              </w:rPr>
            </w:pPr>
            <w:r w:rsidRPr="00533BE8">
              <w:rPr>
                <w:color w:val="0D0D0D"/>
                <w:szCs w:val="24"/>
              </w:rPr>
              <w:t xml:space="preserve">Фамилия, Имя и Отчество представителя Участника, имеющего право быть представителем Участника на </w:t>
            </w:r>
            <w:proofErr w:type="gramStart"/>
            <w:r w:rsidRPr="00533BE8">
              <w:rPr>
                <w:color w:val="0D0D0D"/>
                <w:szCs w:val="24"/>
              </w:rPr>
              <w:t>заседании</w:t>
            </w:r>
            <w:proofErr w:type="gramEnd"/>
            <w:r w:rsidRPr="00533BE8">
              <w:rPr>
                <w:color w:val="0D0D0D"/>
                <w:szCs w:val="24"/>
              </w:rPr>
              <w:t xml:space="preserve"> закупочной комиссии Организатора </w:t>
            </w:r>
            <w:r w:rsidRPr="00533BE8">
              <w:rPr>
                <w:b/>
                <w:color w:val="0D0D0D"/>
                <w:szCs w:val="24"/>
              </w:rPr>
              <w:t>при наличии простой доверенности руководителя организации Участника, согласно п. 3.</w:t>
            </w:r>
            <w:r w:rsidR="0038161F">
              <w:rPr>
                <w:b/>
                <w:color w:val="0D0D0D"/>
                <w:szCs w:val="24"/>
              </w:rPr>
              <w:t xml:space="preserve">8.4. </w:t>
            </w:r>
            <w:r w:rsidRPr="00533BE8">
              <w:rPr>
                <w:b/>
                <w:color w:val="0D0D0D"/>
                <w:szCs w:val="24"/>
              </w:rPr>
              <w:t>закупочной документации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Фамилия, Имя и Отчество главного бухгалтера участника, его контактные данные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jc w:val="both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 xml:space="preserve">Фамилия, Имя и Отчество ответственного лица участника с указанием должности и контактного телефона, адреса </w:t>
            </w:r>
            <w:r w:rsidRPr="00533BE8">
              <w:rPr>
                <w:rStyle w:val="ad"/>
                <w:i w:val="0"/>
                <w:szCs w:val="24"/>
                <w:u w:val="none"/>
                <w:shd w:val="clear" w:color="auto" w:fill="FFFFFF"/>
              </w:rPr>
              <w:t>электронной почты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t>13.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jc w:val="both"/>
              <w:rPr>
                <w:szCs w:val="24"/>
              </w:rPr>
            </w:pPr>
            <w:r w:rsidRPr="00533BE8">
              <w:rPr>
                <w:szCs w:val="24"/>
              </w:rPr>
              <w:t xml:space="preserve">Учредители (перечислить наименования и организационно-правовую форму или Ф.И.О. всех учредителей, чья доля в уставном капитале превышает 10%); </w:t>
            </w:r>
          </w:p>
          <w:p w:rsidR="00383F96" w:rsidRPr="00533BE8" w:rsidRDefault="00383F96" w:rsidP="00876C5C">
            <w:pPr>
              <w:pStyle w:val="af3"/>
              <w:snapToGrid w:val="0"/>
              <w:ind w:left="72"/>
              <w:jc w:val="both"/>
              <w:rPr>
                <w:szCs w:val="24"/>
              </w:rPr>
            </w:pPr>
          </w:p>
          <w:p w:rsidR="00383F96" w:rsidRPr="00533BE8" w:rsidRDefault="00383F96" w:rsidP="00876C5C">
            <w:pPr>
              <w:pStyle w:val="af3"/>
              <w:snapToGrid w:val="0"/>
              <w:ind w:left="72"/>
              <w:jc w:val="both"/>
              <w:rPr>
                <w:szCs w:val="24"/>
              </w:rPr>
            </w:pPr>
            <w:r w:rsidRPr="00533BE8">
              <w:rPr>
                <w:szCs w:val="24"/>
              </w:rPr>
              <w:t xml:space="preserve">Сведения, является  ли  сделка, которая может быть заключена по результатам  настоящей процедуры закупок, сделкой с заинтересованностью, то есть подпадающей под её одобрение </w:t>
            </w:r>
            <w:r w:rsidRPr="00533BE8">
              <w:rPr>
                <w:szCs w:val="24"/>
              </w:rPr>
              <w:lastRenderedPageBreak/>
              <w:t xml:space="preserve">общим собранием участников (или акционеров), единоличным участником (или акционером)  или  Советом директоров участника закупки, или  иным органом управления юридического лица- участника процедуры закупки;  </w:t>
            </w:r>
          </w:p>
          <w:p w:rsidR="00383F96" w:rsidRPr="00533BE8" w:rsidRDefault="00383F96" w:rsidP="00876C5C">
            <w:pPr>
              <w:pStyle w:val="af3"/>
              <w:snapToGrid w:val="0"/>
              <w:ind w:left="72"/>
              <w:rPr>
                <w:szCs w:val="24"/>
              </w:rPr>
            </w:pPr>
          </w:p>
          <w:p w:rsidR="00383F96" w:rsidRPr="00533BE8" w:rsidRDefault="00383F96" w:rsidP="00876C5C">
            <w:pPr>
              <w:pStyle w:val="af3"/>
              <w:snapToGrid w:val="0"/>
              <w:ind w:left="72"/>
              <w:jc w:val="both"/>
              <w:rPr>
                <w:szCs w:val="24"/>
                <w:shd w:val="clear" w:color="auto" w:fill="FFFFFF"/>
              </w:rPr>
            </w:pPr>
            <w:r w:rsidRPr="00533BE8">
              <w:rPr>
                <w:szCs w:val="24"/>
                <w:shd w:val="clear" w:color="auto" w:fill="FFFFFF"/>
              </w:rPr>
              <w:t>Сведения о том, является ли  сделка, которая может быть совершена по результатам процедуры закупки,  для организации-участника процедуры закупки крупной сделкой в соответствии с законодательством РФ или уставом Участника, для заключения которой необходимо одобрение собрания участников (или акционеров), единственного участника  (или акционера), Совета директоров участника процедуры закупок;</w:t>
            </w:r>
          </w:p>
          <w:p w:rsidR="00383F96" w:rsidRPr="00533BE8" w:rsidRDefault="00383F96" w:rsidP="00876C5C">
            <w:pPr>
              <w:pStyle w:val="af3"/>
              <w:snapToGrid w:val="0"/>
              <w:ind w:left="72"/>
              <w:rPr>
                <w:szCs w:val="24"/>
                <w:shd w:val="clear" w:color="auto" w:fill="FFFFFF"/>
              </w:rPr>
            </w:pPr>
          </w:p>
          <w:p w:rsidR="00383F96" w:rsidRPr="00533BE8" w:rsidRDefault="00383F96" w:rsidP="00876C5C">
            <w:pPr>
              <w:pStyle w:val="af3"/>
              <w:snapToGrid w:val="0"/>
              <w:ind w:left="72"/>
              <w:jc w:val="both"/>
              <w:rPr>
                <w:szCs w:val="24"/>
              </w:rPr>
            </w:pPr>
            <w:r w:rsidRPr="00533BE8">
              <w:rPr>
                <w:szCs w:val="24"/>
                <w:shd w:val="clear" w:color="auto" w:fill="FFFFFF"/>
              </w:rPr>
              <w:t xml:space="preserve">Сведения о том, имеются ли иные ограничения и/или дополнительные требования, установленные Уставом юридического лица – Участника закупки, в том числе в отношении полномочий руководителя Участника закупки, которые необходимо соблюсти при заключении </w:t>
            </w:r>
            <w:r w:rsidRPr="00533BE8">
              <w:rPr>
                <w:szCs w:val="24"/>
              </w:rPr>
              <w:t xml:space="preserve">сделки  по результатам процедуры закупки.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  <w:tr w:rsidR="00383F96" w:rsidRPr="00533BE8" w:rsidTr="00876C5C">
        <w:trPr>
          <w:trHeight w:val="2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rPr>
                <w:color w:val="0D0D0D"/>
                <w:szCs w:val="24"/>
              </w:rPr>
            </w:pPr>
            <w:r w:rsidRPr="00533BE8">
              <w:rPr>
                <w:color w:val="0D0D0D"/>
                <w:szCs w:val="24"/>
              </w:rPr>
              <w:lastRenderedPageBreak/>
              <w:t>16.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F96" w:rsidRPr="00A330F6" w:rsidRDefault="00383F96" w:rsidP="00876C5C">
            <w:pPr>
              <w:pStyle w:val="af3"/>
              <w:snapToGrid w:val="0"/>
              <w:ind w:left="72"/>
              <w:jc w:val="both"/>
              <w:rPr>
                <w:szCs w:val="24"/>
              </w:rPr>
            </w:pPr>
            <w:r w:rsidRPr="00A330F6">
              <w:rPr>
                <w:szCs w:val="24"/>
              </w:rPr>
              <w:t>Наименование документов,  подтверждающих  полномочия лица на осуществление действий от имени участника закупки о назначении  или избрании руководителя о назначении физического лица на должность руководителя  или доверенности лица, в соответствии с которыми такое физическое лицо обладает правом действовать от имени Участника закупки без доверенности (дата, реквизиты документа, которые должны быть указаны, включая сведения о данном лице), для</w:t>
            </w:r>
            <w:r w:rsidRPr="00A330F6">
              <w:rPr>
                <w:b/>
                <w:szCs w:val="24"/>
              </w:rPr>
              <w:t xml:space="preserve"> </w:t>
            </w:r>
            <w:r w:rsidRPr="00A330F6">
              <w:rPr>
                <w:szCs w:val="24"/>
              </w:rPr>
              <w:t>индивидуальных предпринимателей – реквизиты паспорта</w:t>
            </w:r>
            <w:r>
              <w:rPr>
                <w:szCs w:val="24"/>
              </w:rPr>
              <w:t xml:space="preserve"> гражданина РФ</w:t>
            </w:r>
            <w:r w:rsidRPr="00A330F6">
              <w:rPr>
                <w:szCs w:val="24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96" w:rsidRPr="00533BE8" w:rsidRDefault="00383F96" w:rsidP="00876C5C">
            <w:pPr>
              <w:pStyle w:val="af3"/>
              <w:snapToGrid w:val="0"/>
              <w:ind w:left="72"/>
              <w:rPr>
                <w:color w:val="0D0D0D"/>
                <w:szCs w:val="24"/>
              </w:rPr>
            </w:pPr>
          </w:p>
        </w:tc>
      </w:tr>
    </w:tbl>
    <w:p w:rsidR="00383F96" w:rsidRDefault="00383F96"/>
    <w:p w:rsidR="00445EFA" w:rsidRDefault="00445EFA" w:rsidP="00445EFA">
      <w:pPr>
        <w:ind w:left="-540" w:firstLine="540"/>
        <w:jc w:val="both"/>
        <w:rPr>
          <w:sz w:val="28"/>
          <w:szCs w:val="28"/>
        </w:rPr>
      </w:pPr>
      <w:r w:rsidRPr="00D27C97">
        <w:rPr>
          <w:sz w:val="28"/>
          <w:szCs w:val="28"/>
        </w:rPr>
        <w:t xml:space="preserve">Настоящей подписью подтверждаем, что сведения, представленные в нашем предложении, соответствуют действительности и </w:t>
      </w:r>
      <w:r w:rsidR="006C42ED">
        <w:rPr>
          <w:sz w:val="28"/>
          <w:szCs w:val="28"/>
        </w:rPr>
        <w:t xml:space="preserve">подтверждены прилагаемыми документами. </w:t>
      </w:r>
    </w:p>
    <w:p w:rsidR="00445EFA" w:rsidRDefault="00445EFA" w:rsidP="00445EFA">
      <w:pPr>
        <w:ind w:left="-709" w:right="-2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Настоящей подписью подтверждаем, что наша организация: </w:t>
      </w:r>
    </w:p>
    <w:p w:rsidR="00445EFA" w:rsidRDefault="00445EFA" w:rsidP="00445EFA">
      <w:pPr>
        <w:pStyle w:val="-3"/>
        <w:numPr>
          <w:ilvl w:val="0"/>
          <w:numId w:val="3"/>
        </w:numPr>
        <w:tabs>
          <w:tab w:val="left" w:pos="360"/>
        </w:tabs>
        <w:spacing w:line="240" w:lineRule="auto"/>
        <w:ind w:left="-709" w:right="-234" w:firstLine="709"/>
      </w:pPr>
      <w:r w:rsidRPr="0028363F">
        <w:t>не находится в процессе ликвидации</w:t>
      </w:r>
      <w:r>
        <w:t>, банкротства, и не открыто конкурсное производство;</w:t>
      </w:r>
    </w:p>
    <w:p w:rsidR="00445EFA" w:rsidRDefault="00445EFA" w:rsidP="00445EFA">
      <w:pPr>
        <w:pStyle w:val="-3"/>
        <w:numPr>
          <w:ilvl w:val="0"/>
          <w:numId w:val="3"/>
        </w:numPr>
        <w:tabs>
          <w:tab w:val="left" w:pos="360"/>
        </w:tabs>
        <w:spacing w:line="240" w:lineRule="auto"/>
        <w:ind w:left="-709" w:right="-234" w:firstLine="709"/>
      </w:pPr>
      <w:r>
        <w:t>не является организацией, на имущество которой наложен арест по решению</w:t>
      </w:r>
      <w:r w:rsidR="00330516">
        <w:t xml:space="preserve"> суда, административного органа</w:t>
      </w:r>
      <w:r>
        <w:t xml:space="preserve"> и (или)</w:t>
      </w:r>
      <w:r w:rsidR="00330516">
        <w:t xml:space="preserve">, </w:t>
      </w:r>
      <w:r>
        <w:t xml:space="preserve"> экономическая деятельность которой приостановлена на дату заключения договора;</w:t>
      </w:r>
    </w:p>
    <w:p w:rsidR="00445EFA" w:rsidRDefault="00445EFA" w:rsidP="00445EFA">
      <w:pPr>
        <w:pStyle w:val="-3"/>
        <w:numPr>
          <w:ilvl w:val="0"/>
          <w:numId w:val="3"/>
        </w:numPr>
        <w:tabs>
          <w:tab w:val="left" w:pos="360"/>
        </w:tabs>
        <w:spacing w:line="240" w:lineRule="auto"/>
        <w:ind w:left="-709" w:right="-234" w:firstLine="709"/>
      </w:pPr>
      <w:r>
        <w:t xml:space="preserve">не имеет задолженности по начисленным налогам, сборам и иным обязательным платежам в бюджеты любого уровня или государственные внебюджетные </w:t>
      </w:r>
      <w:r w:rsidR="00E13FEE">
        <w:t>фонды за прошедший календарный период</w:t>
      </w:r>
      <w:r>
        <w:t xml:space="preserve">, размер которой превышает 25% балансовой стоимости активов, определяемой по данным бухгалтерской отчётности за последний завершённый отчётный период. </w:t>
      </w:r>
    </w:p>
    <w:p w:rsidR="00445EFA" w:rsidRPr="00D27C97" w:rsidRDefault="00445EFA" w:rsidP="00445EFA">
      <w:pPr>
        <w:ind w:left="-540" w:firstLine="540"/>
        <w:jc w:val="both"/>
        <w:rPr>
          <w:sz w:val="28"/>
          <w:szCs w:val="28"/>
        </w:rPr>
      </w:pPr>
      <w:r w:rsidRPr="00D27C97">
        <w:rPr>
          <w:sz w:val="28"/>
          <w:szCs w:val="28"/>
        </w:rPr>
        <w:lastRenderedPageBreak/>
        <w:t>Мы осведомлены в том, что в случае не</w:t>
      </w:r>
      <w:r w:rsidR="006C42ED">
        <w:rPr>
          <w:sz w:val="28"/>
          <w:szCs w:val="28"/>
        </w:rPr>
        <w:t xml:space="preserve"> </w:t>
      </w:r>
      <w:r w:rsidRPr="00D27C97">
        <w:rPr>
          <w:sz w:val="28"/>
          <w:szCs w:val="28"/>
        </w:rPr>
        <w:t xml:space="preserve">предоставления какого-либо из указанных выше документов </w:t>
      </w:r>
      <w:r w:rsidR="006C42ED">
        <w:rPr>
          <w:sz w:val="28"/>
          <w:szCs w:val="28"/>
        </w:rPr>
        <w:t>Организатор торгов имеет право не рассматривать нас в качестве Участника закупочной процедуры</w:t>
      </w:r>
      <w:r w:rsidRPr="00D27C97">
        <w:rPr>
          <w:sz w:val="28"/>
          <w:szCs w:val="28"/>
        </w:rPr>
        <w:t xml:space="preserve">. </w:t>
      </w:r>
    </w:p>
    <w:p w:rsidR="00AD1052" w:rsidRDefault="00AD1052">
      <w:pPr>
        <w:ind w:left="-540" w:firstLine="540"/>
        <w:jc w:val="both"/>
        <w:rPr>
          <w:sz w:val="28"/>
          <w:szCs w:val="28"/>
        </w:rPr>
      </w:pPr>
    </w:p>
    <w:p w:rsidR="00AD1052" w:rsidRDefault="00AD1052"/>
    <w:tbl>
      <w:tblPr>
        <w:tblW w:w="0" w:type="auto"/>
        <w:tblInd w:w="-606" w:type="dxa"/>
        <w:tblLayout w:type="fixed"/>
        <w:tblLook w:val="0000"/>
      </w:tblPr>
      <w:tblGrid>
        <w:gridCol w:w="10642"/>
      </w:tblGrid>
      <w:tr w:rsidR="00AD1052">
        <w:tc>
          <w:tcPr>
            <w:tcW w:w="10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052" w:rsidRDefault="00AD1052">
            <w:pPr>
              <w:snapToGrid w:val="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Наименование организации участника  </w:t>
            </w:r>
          </w:p>
          <w:p w:rsidR="00AD1052" w:rsidRDefault="00AD1052">
            <w:pPr>
              <w:snapToGrid w:val="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Наименование должности ответственного лица </w:t>
            </w:r>
          </w:p>
          <w:p w:rsidR="00AD1052" w:rsidRDefault="00AD1052">
            <w:pPr>
              <w:snapToGrid w:val="0"/>
              <w:jc w:val="right"/>
            </w:pPr>
            <w:r>
              <w:rPr>
                <w:i/>
                <w:sz w:val="28"/>
              </w:rPr>
              <w:t>Ф.И.О. подпись</w:t>
            </w:r>
            <w:r>
              <w:rPr>
                <w:i/>
                <w:color w:val="3366FF"/>
                <w:sz w:val="28"/>
              </w:rPr>
              <w:t xml:space="preserve">                                              </w:t>
            </w:r>
          </w:p>
        </w:tc>
      </w:tr>
    </w:tbl>
    <w:p w:rsidR="003F597E" w:rsidRDefault="003F597E" w:rsidP="00E13FEE">
      <w:pPr>
        <w:rPr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23333C" w:rsidRDefault="0023333C" w:rsidP="002E0965">
      <w:pPr>
        <w:jc w:val="right"/>
        <w:rPr>
          <w:b/>
          <w:sz w:val="28"/>
          <w:szCs w:val="28"/>
        </w:rPr>
      </w:pPr>
    </w:p>
    <w:p w:rsidR="00AD1052" w:rsidRPr="00AF7263" w:rsidRDefault="002E0965" w:rsidP="002E0965">
      <w:pPr>
        <w:jc w:val="right"/>
        <w:rPr>
          <w:b/>
          <w:sz w:val="28"/>
          <w:szCs w:val="28"/>
        </w:rPr>
      </w:pPr>
      <w:r w:rsidRPr="00AF7263">
        <w:rPr>
          <w:b/>
          <w:sz w:val="28"/>
          <w:szCs w:val="28"/>
        </w:rPr>
        <w:lastRenderedPageBreak/>
        <w:t>Приложение № 3 к закупочной документации</w:t>
      </w:r>
    </w:p>
    <w:p w:rsidR="002E0965" w:rsidRDefault="002E0965" w:rsidP="002E0965">
      <w:pPr>
        <w:jc w:val="right"/>
        <w:rPr>
          <w:sz w:val="28"/>
          <w:szCs w:val="28"/>
        </w:rPr>
      </w:pPr>
    </w:p>
    <w:p w:rsidR="00AF7263" w:rsidRDefault="00AF7263" w:rsidP="00AF7263">
      <w:pPr>
        <w:jc w:val="center"/>
        <w:rPr>
          <w:b/>
          <w:sz w:val="28"/>
          <w:szCs w:val="28"/>
        </w:rPr>
      </w:pPr>
      <w:r w:rsidRPr="00AD4169">
        <w:rPr>
          <w:b/>
          <w:sz w:val="28"/>
          <w:szCs w:val="28"/>
        </w:rPr>
        <w:t xml:space="preserve">Перечень документов и требования к ним, </w:t>
      </w:r>
    </w:p>
    <w:p w:rsidR="002E0965" w:rsidRDefault="00AF7263" w:rsidP="00AF7263">
      <w:pPr>
        <w:jc w:val="center"/>
        <w:rPr>
          <w:b/>
          <w:sz w:val="28"/>
          <w:szCs w:val="28"/>
        </w:rPr>
      </w:pPr>
      <w:r w:rsidRPr="00AD4169">
        <w:rPr>
          <w:b/>
          <w:sz w:val="28"/>
          <w:szCs w:val="28"/>
        </w:rPr>
        <w:t>которые подаются Участником в составе заявки</w:t>
      </w:r>
    </w:p>
    <w:p w:rsidR="00AD1052" w:rsidRDefault="00AD1052" w:rsidP="00AF72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71"/>
      </w:tblGrid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1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 xml:space="preserve">Устав (все страницы) </w:t>
            </w:r>
            <w:r>
              <w:rPr>
                <w:sz w:val="28"/>
                <w:szCs w:val="28"/>
              </w:rPr>
              <w:t>У</w:t>
            </w:r>
            <w:r w:rsidRPr="00CB1B9D">
              <w:rPr>
                <w:sz w:val="28"/>
                <w:szCs w:val="28"/>
              </w:rPr>
              <w:t xml:space="preserve">частника закупки, в том числе информация о регистрации документа в </w:t>
            </w:r>
            <w:r w:rsidRPr="00416DAD">
              <w:rPr>
                <w:sz w:val="28"/>
                <w:szCs w:val="28"/>
              </w:rPr>
              <w:t>ИФНС.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2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color w:val="0D0D0D"/>
                <w:sz w:val="28"/>
                <w:szCs w:val="28"/>
              </w:rPr>
              <w:t>Свидетельство о</w:t>
            </w:r>
            <w:r>
              <w:rPr>
                <w:color w:val="0D0D0D"/>
                <w:sz w:val="28"/>
                <w:szCs w:val="28"/>
              </w:rPr>
              <w:t xml:space="preserve"> государственной регистрации (О</w:t>
            </w:r>
            <w:r w:rsidRPr="00CB1B9D">
              <w:rPr>
                <w:color w:val="0D0D0D"/>
                <w:sz w:val="28"/>
                <w:szCs w:val="28"/>
              </w:rPr>
              <w:t>Г</w:t>
            </w:r>
            <w:r>
              <w:rPr>
                <w:color w:val="0D0D0D"/>
                <w:sz w:val="28"/>
                <w:szCs w:val="28"/>
              </w:rPr>
              <w:t>Р</w:t>
            </w:r>
            <w:r w:rsidRPr="00CB1B9D">
              <w:rPr>
                <w:color w:val="0D0D0D"/>
                <w:sz w:val="28"/>
                <w:szCs w:val="28"/>
              </w:rPr>
              <w:t>Н) Участника закупки.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3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color w:val="0D0D0D"/>
                <w:sz w:val="28"/>
                <w:szCs w:val="28"/>
              </w:rPr>
              <w:t xml:space="preserve">Свидетельство о постановке на налоговый учёт  (ИНН) организации Участника закупки,  для индивидуальных предпринимателей </w:t>
            </w:r>
            <w:r w:rsidRPr="00CB1B9D">
              <w:rPr>
                <w:sz w:val="28"/>
                <w:szCs w:val="28"/>
              </w:rPr>
              <w:t xml:space="preserve">свидетельство о постановке на учет в налоговом органе физического лица (ИНН) </w:t>
            </w:r>
            <w:r w:rsidRPr="00CB1B9D">
              <w:rPr>
                <w:color w:val="0D0D0D"/>
                <w:sz w:val="28"/>
                <w:szCs w:val="28"/>
              </w:rPr>
              <w:t>Участника закупки.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4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Документы, подтверждающи</w:t>
            </w:r>
            <w:r w:rsidRPr="00780E6E">
              <w:rPr>
                <w:sz w:val="28"/>
                <w:szCs w:val="28"/>
              </w:rPr>
              <w:t>е</w:t>
            </w:r>
            <w:r w:rsidRPr="00CB1B9D">
              <w:rPr>
                <w:sz w:val="28"/>
                <w:szCs w:val="28"/>
              </w:rPr>
              <w:t xml:space="preserve">  полномочия лица на осуществление действий от </w:t>
            </w:r>
            <w:r w:rsidRPr="00780E6E">
              <w:rPr>
                <w:sz w:val="28"/>
                <w:szCs w:val="28"/>
              </w:rPr>
              <w:t>имени Участника</w:t>
            </w:r>
            <w:r w:rsidRPr="00CB1B9D">
              <w:rPr>
                <w:sz w:val="28"/>
                <w:szCs w:val="28"/>
              </w:rPr>
              <w:t xml:space="preserve"> закупки о назначении  или избрании руководителя о назначении физического лица на должность руководителя  или доверенности лица, в соответствии с которыми такое физическое лицо обладает правом действовать от имени Участника закупки без доверенности, для индивидуальных предпринимателей – паспорт гражданина РФ.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5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Лицензия (при осуществлении лицензируемого вида деятельности</w:t>
            </w:r>
            <w:r w:rsidRPr="00780E6E">
              <w:rPr>
                <w:sz w:val="28"/>
                <w:szCs w:val="28"/>
              </w:rPr>
              <w:t>).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6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color w:val="0D0D0D"/>
                <w:sz w:val="28"/>
                <w:szCs w:val="28"/>
              </w:rPr>
              <w:t xml:space="preserve">Выписка из ЕГРЮЛ, для индивидуальных предпринимателей выписка </w:t>
            </w:r>
            <w:r w:rsidRPr="00CB1B9D">
              <w:rPr>
                <w:sz w:val="28"/>
                <w:szCs w:val="28"/>
              </w:rPr>
              <w:t>ЕГРИП</w:t>
            </w:r>
            <w:r w:rsidRPr="00CB1B9D">
              <w:rPr>
                <w:color w:val="0D0D0D"/>
                <w:sz w:val="28"/>
                <w:szCs w:val="28"/>
              </w:rPr>
              <w:t>, выданная не позднее 30 дней до дня размещения информации о проведении закупки.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7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  <w:lang w:eastAsia="zh-CN"/>
              </w:rPr>
              <w:t xml:space="preserve">Свидетельство о допуске (СРО)  </w:t>
            </w:r>
            <w:r w:rsidRPr="00CB1B9D">
              <w:rPr>
                <w:sz w:val="28"/>
                <w:szCs w:val="28"/>
              </w:rPr>
              <w:t>(в случаях, когда согласно требованиям законодательства такое членство обязательно).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8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Уведомление о возможности применения упрощенной системы налогообложения (при наличии).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9</w:t>
            </w:r>
          </w:p>
        </w:tc>
        <w:tc>
          <w:tcPr>
            <w:tcW w:w="9371" w:type="dxa"/>
          </w:tcPr>
          <w:p w:rsidR="00AF7263" w:rsidRPr="00416DAD" w:rsidRDefault="00AF7263" w:rsidP="00876C5C">
            <w:pPr>
              <w:jc w:val="both"/>
              <w:rPr>
                <w:sz w:val="28"/>
                <w:szCs w:val="28"/>
              </w:rPr>
            </w:pPr>
            <w:r w:rsidRPr="00416DAD">
              <w:rPr>
                <w:sz w:val="28"/>
                <w:szCs w:val="28"/>
              </w:rPr>
              <w:t>Копия баланса с отметкой налогового органа о принятии за последний отчетный период, включая отчет о прибылях и убытках.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10</w:t>
            </w:r>
          </w:p>
        </w:tc>
        <w:tc>
          <w:tcPr>
            <w:tcW w:w="9371" w:type="dxa"/>
          </w:tcPr>
          <w:p w:rsidR="00AF7263" w:rsidRPr="00343DC1" w:rsidRDefault="00AF7263" w:rsidP="00876C5C">
            <w:pPr>
              <w:jc w:val="both"/>
              <w:rPr>
                <w:sz w:val="28"/>
                <w:szCs w:val="28"/>
                <w:highlight w:val="yellow"/>
              </w:rPr>
            </w:pPr>
            <w:r w:rsidRPr="00780E6E">
              <w:rPr>
                <w:sz w:val="28"/>
                <w:szCs w:val="28"/>
              </w:rPr>
              <w:t>Справка из налогового органа об уплате налогов на последнюю дату.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11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Уведомление о присвоении кодов статистики</w:t>
            </w:r>
            <w:r>
              <w:rPr>
                <w:sz w:val="28"/>
                <w:szCs w:val="28"/>
              </w:rPr>
              <w:t xml:space="preserve"> (ОКВЭД).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12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Документы, свидетельствующие о наличии достаточного для выполнения обязательств по предмету закупки  управленческого и технического персонала (со сроками действия, выходящими за пределы предлагаемого срока выполнения работ):</w:t>
            </w:r>
          </w:p>
          <w:p w:rsidR="00AF7263" w:rsidRPr="00CB1B9D" w:rsidRDefault="00AF7263" w:rsidP="00876C5C">
            <w:pPr>
              <w:pStyle w:val="afc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- копия штатного расписания организации, заверенная руководителем организации Участника и главным бухгалтером организации Участника;</w:t>
            </w:r>
          </w:p>
          <w:p w:rsidR="00AF7263" w:rsidRPr="00CB1B9D" w:rsidRDefault="00AF7263" w:rsidP="00876C5C">
            <w:pPr>
              <w:pStyle w:val="afc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- при отсутствии в штатном расписании размера оплаты труда, документ произвольной формы, свидетельствующий о том, что размеры оплаты труда являются коммерческой тайной;</w:t>
            </w:r>
          </w:p>
          <w:p w:rsidR="00AF7263" w:rsidRPr="00CB1B9D" w:rsidRDefault="00AF7263" w:rsidP="00876C5C">
            <w:pPr>
              <w:pStyle w:val="afc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 xml:space="preserve">- копии трудовых договоров с требуемым персоналом в необходимом количестве и по необходимым профессиям соответствующие требованиям </w:t>
            </w:r>
            <w:r w:rsidRPr="00CB1B9D">
              <w:rPr>
                <w:sz w:val="28"/>
                <w:szCs w:val="28"/>
              </w:rPr>
              <w:lastRenderedPageBreak/>
              <w:t>законодательства;</w:t>
            </w:r>
          </w:p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- копия договора субподряда, свидетельствующая о привлечение на исполнение определенного вида работ сотрудников третьего лица в количестве достаточном для выполнения работ, оказания услуг, поставки товаров</w:t>
            </w:r>
            <w:r w:rsidRPr="00780E6E">
              <w:rPr>
                <w:sz w:val="28"/>
                <w:szCs w:val="28"/>
              </w:rPr>
              <w:t>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Копии: договора аренды офиса (базы, склада и т.п.) и/или документа о праве собственности на офис (склад, базу и т.п.), со сроками действия, выходящими за пределы предлагаемого срока выполнения работ.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14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 xml:space="preserve">Копии </w:t>
            </w:r>
            <w:r w:rsidRPr="00416DAD">
              <w:rPr>
                <w:sz w:val="28"/>
                <w:szCs w:val="28"/>
              </w:rPr>
              <w:t>договоров  аренды мест хранения техники, оборудования, транспортных средств  и т.п., со сроками действия, выходящими за пределы предлагаемого срока выполнения работ и/или документа о праве собственности на данные объекты.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15</w:t>
            </w:r>
          </w:p>
        </w:tc>
        <w:tc>
          <w:tcPr>
            <w:tcW w:w="9371" w:type="dxa"/>
          </w:tcPr>
          <w:p w:rsidR="00AF7263" w:rsidRPr="00CB1B9D" w:rsidRDefault="00AF7263" w:rsidP="00876C5C">
            <w:pPr>
              <w:jc w:val="both"/>
              <w:rPr>
                <w:sz w:val="28"/>
                <w:szCs w:val="28"/>
              </w:rPr>
            </w:pPr>
            <w:r w:rsidRPr="00CB1B9D">
              <w:rPr>
                <w:sz w:val="28"/>
                <w:szCs w:val="28"/>
              </w:rPr>
              <w:t>Копии документов, подтверждающих наличие необходимых средств механизации и/или оборудования, транспортных средств: находящихся в собствен</w:t>
            </w:r>
            <w:r>
              <w:rPr>
                <w:sz w:val="28"/>
                <w:szCs w:val="28"/>
              </w:rPr>
              <w:t>ности</w:t>
            </w:r>
            <w:r w:rsidRPr="00CB1B9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CB1B9D">
              <w:rPr>
                <w:sz w:val="28"/>
                <w:szCs w:val="28"/>
              </w:rPr>
              <w:t>либо арендуемых на условиях возмездной арены (лизинга), в том числе у учредителей организации и/или работников организации.</w:t>
            </w:r>
          </w:p>
        </w:tc>
      </w:tr>
      <w:tr w:rsidR="00AF7263" w:rsidRPr="00CB1B9D" w:rsidTr="00876C5C">
        <w:tc>
          <w:tcPr>
            <w:tcW w:w="534" w:type="dxa"/>
          </w:tcPr>
          <w:p w:rsidR="00AF7263" w:rsidRPr="00CB1B9D" w:rsidRDefault="00AF7263" w:rsidP="00876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71" w:type="dxa"/>
          </w:tcPr>
          <w:p w:rsidR="00AF7263" w:rsidRPr="00457FA2" w:rsidRDefault="00457FA2" w:rsidP="0023333C">
            <w:pPr>
              <w:jc w:val="both"/>
              <w:rPr>
                <w:sz w:val="28"/>
                <w:szCs w:val="28"/>
              </w:rPr>
            </w:pPr>
            <w:r w:rsidRPr="00457FA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</w:t>
            </w:r>
            <w:r w:rsidRPr="00457FA2">
              <w:rPr>
                <w:sz w:val="28"/>
                <w:szCs w:val="28"/>
              </w:rPr>
              <w:t xml:space="preserve"> подтверждающие опыт выполнения работ</w:t>
            </w:r>
            <w:r w:rsidR="00AF7263" w:rsidRPr="00457FA2">
              <w:rPr>
                <w:sz w:val="28"/>
                <w:szCs w:val="28"/>
              </w:rPr>
              <w:t xml:space="preserve"> с иными компаниями по предмету </w:t>
            </w:r>
            <w:r w:rsidRPr="00457FA2">
              <w:rPr>
                <w:sz w:val="28"/>
                <w:szCs w:val="28"/>
              </w:rPr>
              <w:t>закупки</w:t>
            </w:r>
            <w:r w:rsidR="0023333C">
              <w:rPr>
                <w:sz w:val="28"/>
                <w:szCs w:val="28"/>
              </w:rPr>
              <w:t>:</w:t>
            </w:r>
            <w:r w:rsidR="00AF7263" w:rsidRPr="00457FA2">
              <w:rPr>
                <w:sz w:val="28"/>
                <w:szCs w:val="28"/>
              </w:rPr>
              <w:t xml:space="preserve"> </w:t>
            </w:r>
            <w:r w:rsidRPr="00457FA2">
              <w:rPr>
                <w:sz w:val="28"/>
                <w:szCs w:val="28"/>
              </w:rPr>
              <w:t xml:space="preserve">презентация, </w:t>
            </w:r>
            <w:proofErr w:type="spellStart"/>
            <w:r w:rsidRPr="00457FA2">
              <w:rPr>
                <w:sz w:val="28"/>
                <w:szCs w:val="28"/>
              </w:rPr>
              <w:t>портфолио</w:t>
            </w:r>
            <w:proofErr w:type="spellEnd"/>
            <w:r w:rsidRPr="00457FA2">
              <w:rPr>
                <w:sz w:val="28"/>
                <w:szCs w:val="28"/>
              </w:rPr>
              <w:t xml:space="preserve">, референт – лист, копии договоров, </w:t>
            </w:r>
            <w:r w:rsidR="00AF7263" w:rsidRPr="00457FA2">
              <w:rPr>
                <w:sz w:val="28"/>
                <w:szCs w:val="28"/>
              </w:rPr>
              <w:t xml:space="preserve">акты выполненных работ, благодарственные письма, письма отзывы о компетенции исполнителя, за </w:t>
            </w:r>
            <w:r w:rsidRPr="00457FA2">
              <w:rPr>
                <w:sz w:val="28"/>
                <w:szCs w:val="28"/>
              </w:rPr>
              <w:t>пять лет</w:t>
            </w:r>
            <w:r w:rsidR="00AF7263" w:rsidRPr="00457FA2">
              <w:rPr>
                <w:sz w:val="28"/>
                <w:szCs w:val="28"/>
              </w:rPr>
              <w:t xml:space="preserve"> предшествующих дате заключения договор</w:t>
            </w:r>
            <w:r w:rsidR="0023333C">
              <w:rPr>
                <w:sz w:val="28"/>
                <w:szCs w:val="28"/>
              </w:rPr>
              <w:t>а, в том числе проектирование объекта и ввод в эксплуатацию.</w:t>
            </w:r>
          </w:p>
        </w:tc>
      </w:tr>
    </w:tbl>
    <w:p w:rsidR="00AF7263" w:rsidRDefault="00AF7263" w:rsidP="00AF7263">
      <w:pPr>
        <w:jc w:val="both"/>
        <w:rPr>
          <w:sz w:val="28"/>
          <w:szCs w:val="28"/>
        </w:rPr>
      </w:pPr>
    </w:p>
    <w:p w:rsidR="00AF7263" w:rsidRPr="00FF3BED" w:rsidRDefault="00AF7263" w:rsidP="00AF7263">
      <w:pPr>
        <w:pStyle w:val="afc"/>
        <w:suppressAutoHyphens w:val="0"/>
        <w:ind w:left="0"/>
        <w:rPr>
          <w:i/>
          <w:sz w:val="28"/>
          <w:szCs w:val="28"/>
        </w:rPr>
      </w:pPr>
      <w:r w:rsidRPr="00DC09A6">
        <w:rPr>
          <w:i/>
          <w:sz w:val="28"/>
          <w:szCs w:val="28"/>
        </w:rPr>
        <w:t>Указанные документы предоставляются в виде копий заверенных следующим  образом:</w:t>
      </w:r>
    </w:p>
    <w:p w:rsidR="00AF7263" w:rsidRPr="00FF3BED" w:rsidRDefault="00AF7263" w:rsidP="00AF7263">
      <w:pPr>
        <w:pStyle w:val="afc"/>
        <w:suppressAutoHyphens w:val="0"/>
        <w:ind w:left="0"/>
        <w:jc w:val="both"/>
        <w:rPr>
          <w:i/>
          <w:sz w:val="28"/>
          <w:szCs w:val="28"/>
        </w:rPr>
      </w:pPr>
      <w:r w:rsidRPr="00FF3BED">
        <w:rPr>
          <w:i/>
          <w:sz w:val="28"/>
          <w:szCs w:val="28"/>
        </w:rPr>
        <w:t xml:space="preserve">- подписью руководителя (уполномоченного лица) и печатью Участника закупки - для юридических лиц и индивидуальных предпринимателей  (осуществляющих деятельность с печатью);  </w:t>
      </w:r>
    </w:p>
    <w:p w:rsidR="00AF7263" w:rsidRPr="00FF3BED" w:rsidRDefault="00AF7263" w:rsidP="00AF7263">
      <w:pPr>
        <w:pStyle w:val="afc"/>
        <w:suppressAutoHyphens w:val="0"/>
        <w:ind w:left="0"/>
        <w:jc w:val="both"/>
        <w:rPr>
          <w:i/>
          <w:sz w:val="28"/>
          <w:szCs w:val="28"/>
        </w:rPr>
      </w:pPr>
      <w:r w:rsidRPr="00FF3BED">
        <w:rPr>
          <w:i/>
          <w:sz w:val="28"/>
          <w:szCs w:val="28"/>
        </w:rPr>
        <w:t>- подписью руководителя (уполномоченного лица) Участника закупки – для индивидуальных предпринимателей (в случае осуществления, согласно действующему законодательству, деятельности без печати</w:t>
      </w:r>
      <w:r>
        <w:rPr>
          <w:i/>
          <w:sz w:val="28"/>
          <w:szCs w:val="28"/>
        </w:rPr>
        <w:t>)</w:t>
      </w:r>
      <w:r w:rsidRPr="00FF3BED">
        <w:rPr>
          <w:i/>
          <w:sz w:val="28"/>
          <w:szCs w:val="28"/>
        </w:rPr>
        <w:t>.</w:t>
      </w:r>
    </w:p>
    <w:p w:rsidR="00AF7263" w:rsidRPr="00FF3BED" w:rsidRDefault="00AF7263" w:rsidP="00AF7263">
      <w:pPr>
        <w:pStyle w:val="afc"/>
        <w:suppressAutoHyphens w:val="0"/>
        <w:ind w:left="0"/>
        <w:jc w:val="both"/>
        <w:rPr>
          <w:i/>
          <w:sz w:val="28"/>
          <w:szCs w:val="28"/>
        </w:rPr>
      </w:pPr>
    </w:p>
    <w:p w:rsidR="00AF7263" w:rsidRDefault="00AF7263" w:rsidP="00AF7263">
      <w:pPr>
        <w:jc w:val="both"/>
        <w:rPr>
          <w:i/>
          <w:sz w:val="28"/>
          <w:szCs w:val="28"/>
        </w:rPr>
      </w:pPr>
      <w:r w:rsidRPr="00DC09A6">
        <w:rPr>
          <w:i/>
          <w:sz w:val="28"/>
          <w:szCs w:val="28"/>
        </w:rPr>
        <w:t>Все</w:t>
      </w:r>
      <w:r>
        <w:rPr>
          <w:i/>
          <w:sz w:val="28"/>
          <w:szCs w:val="28"/>
        </w:rPr>
        <w:t>,</w:t>
      </w:r>
      <w:r w:rsidRPr="00DC09A6">
        <w:rPr>
          <w:i/>
          <w:sz w:val="28"/>
          <w:szCs w:val="28"/>
        </w:rPr>
        <w:t xml:space="preserve"> указанным </w:t>
      </w:r>
      <w:r w:rsidRPr="00DC09A6">
        <w:rPr>
          <w:sz w:val="28"/>
          <w:szCs w:val="28"/>
        </w:rPr>
        <w:t xml:space="preserve"> </w:t>
      </w:r>
      <w:r w:rsidRPr="00DC09A6">
        <w:rPr>
          <w:i/>
          <w:sz w:val="28"/>
          <w:szCs w:val="28"/>
        </w:rPr>
        <w:t xml:space="preserve">образом заверенные копии документов, </w:t>
      </w:r>
      <w:r>
        <w:rPr>
          <w:i/>
          <w:sz w:val="28"/>
          <w:szCs w:val="28"/>
        </w:rPr>
        <w:t>перечисленные</w:t>
      </w:r>
      <w:r w:rsidRPr="00DC09A6">
        <w:rPr>
          <w:i/>
          <w:sz w:val="28"/>
          <w:szCs w:val="28"/>
        </w:rPr>
        <w:t xml:space="preserve"> в Приложении №3,  прилагаются согласно описи документов, составленной в свободной форме</w:t>
      </w:r>
      <w:r>
        <w:rPr>
          <w:i/>
          <w:sz w:val="28"/>
          <w:szCs w:val="28"/>
        </w:rPr>
        <w:t xml:space="preserve">, </w:t>
      </w:r>
      <w:r w:rsidRPr="00A13D1B">
        <w:rPr>
          <w:i/>
          <w:sz w:val="28"/>
          <w:szCs w:val="28"/>
        </w:rPr>
        <w:t>с указанием наименования, соответствующего наименованию документов</w:t>
      </w:r>
      <w:r>
        <w:rPr>
          <w:i/>
          <w:sz w:val="28"/>
          <w:szCs w:val="28"/>
        </w:rPr>
        <w:t>.</w:t>
      </w:r>
    </w:p>
    <w:p w:rsidR="00931FC1" w:rsidRDefault="00931FC1" w:rsidP="00AF7263">
      <w:pPr>
        <w:jc w:val="both"/>
        <w:rPr>
          <w:i/>
          <w:sz w:val="28"/>
          <w:szCs w:val="28"/>
        </w:rPr>
      </w:pPr>
    </w:p>
    <w:p w:rsidR="00931FC1" w:rsidRDefault="00931FC1" w:rsidP="00AF7263">
      <w:pPr>
        <w:jc w:val="both"/>
        <w:rPr>
          <w:i/>
          <w:sz w:val="28"/>
          <w:szCs w:val="28"/>
        </w:rPr>
      </w:pPr>
    </w:p>
    <w:p w:rsidR="00931FC1" w:rsidRPr="0091082B" w:rsidRDefault="00931FC1" w:rsidP="00931FC1">
      <w:pPr>
        <w:keepNext/>
        <w:pageBreakBefore/>
        <w:autoSpaceDE w:val="0"/>
        <w:autoSpaceDN w:val="0"/>
        <w:adjustRightInd w:val="0"/>
        <w:jc w:val="right"/>
        <w:outlineLvl w:val="2"/>
        <w:rPr>
          <w:b/>
          <w:bCs/>
          <w:sz w:val="28"/>
          <w:szCs w:val="28"/>
        </w:rPr>
      </w:pPr>
      <w:r w:rsidRPr="0091082B">
        <w:rPr>
          <w:b/>
          <w:bCs/>
          <w:sz w:val="28"/>
          <w:szCs w:val="28"/>
        </w:rPr>
        <w:lastRenderedPageBreak/>
        <w:t>Приложение № 4 к закупочной документации</w:t>
      </w:r>
    </w:p>
    <w:p w:rsidR="00931FC1" w:rsidRDefault="00931FC1" w:rsidP="00931FC1">
      <w:pPr>
        <w:jc w:val="center"/>
        <w:rPr>
          <w:sz w:val="28"/>
          <w:szCs w:val="28"/>
        </w:rPr>
      </w:pPr>
    </w:p>
    <w:p w:rsidR="00931FC1" w:rsidRPr="0091082B" w:rsidRDefault="00931FC1" w:rsidP="00931FC1">
      <w:pPr>
        <w:jc w:val="center"/>
        <w:rPr>
          <w:b/>
          <w:sz w:val="28"/>
          <w:szCs w:val="28"/>
        </w:rPr>
      </w:pPr>
      <w:r w:rsidRPr="0091082B">
        <w:rPr>
          <w:b/>
          <w:sz w:val="28"/>
          <w:szCs w:val="28"/>
        </w:rPr>
        <w:t>Анкета контрагента</w:t>
      </w:r>
    </w:p>
    <w:p w:rsidR="00931FC1" w:rsidRPr="0091082B" w:rsidRDefault="00931FC1" w:rsidP="00931FC1">
      <w:pPr>
        <w:ind w:firstLine="709"/>
        <w:jc w:val="both"/>
        <w:rPr>
          <w:sz w:val="28"/>
          <w:szCs w:val="28"/>
        </w:rPr>
      </w:pPr>
    </w:p>
    <w:p w:rsidR="00931FC1" w:rsidRPr="0091082B" w:rsidRDefault="00931FC1" w:rsidP="00931FC1">
      <w:pPr>
        <w:rPr>
          <w:sz w:val="28"/>
          <w:szCs w:val="28"/>
        </w:rPr>
      </w:pPr>
      <w:r w:rsidRPr="0091082B">
        <w:rPr>
          <w:sz w:val="28"/>
          <w:szCs w:val="28"/>
        </w:rPr>
        <w:t>Полное наименование организации: __________________________________________________________</w:t>
      </w:r>
      <w:r>
        <w:rPr>
          <w:sz w:val="28"/>
          <w:szCs w:val="28"/>
        </w:rPr>
        <w:t>_________</w:t>
      </w:r>
      <w:r w:rsidRPr="0091082B">
        <w:rPr>
          <w:sz w:val="28"/>
          <w:szCs w:val="28"/>
        </w:rPr>
        <w:t>_</w:t>
      </w:r>
    </w:p>
    <w:p w:rsidR="00931FC1" w:rsidRPr="0091082B" w:rsidRDefault="00931FC1" w:rsidP="00931FC1">
      <w:pPr>
        <w:rPr>
          <w:sz w:val="28"/>
          <w:szCs w:val="28"/>
        </w:rPr>
      </w:pPr>
      <w:r w:rsidRPr="0091082B">
        <w:rPr>
          <w:sz w:val="28"/>
          <w:szCs w:val="28"/>
        </w:rPr>
        <w:t>Сокращенное наименование организации:____________________________________________________</w:t>
      </w:r>
      <w:r>
        <w:rPr>
          <w:sz w:val="28"/>
          <w:szCs w:val="28"/>
        </w:rPr>
        <w:t>__</w:t>
      </w:r>
      <w:r w:rsidRPr="0091082B">
        <w:rPr>
          <w:sz w:val="28"/>
          <w:szCs w:val="28"/>
        </w:rPr>
        <w:t>___</w:t>
      </w:r>
    </w:p>
    <w:p w:rsidR="00931FC1" w:rsidRPr="0091082B" w:rsidRDefault="00931FC1" w:rsidP="00931FC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3297"/>
        <w:gridCol w:w="3295"/>
      </w:tblGrid>
      <w:tr w:rsidR="00931FC1" w:rsidRPr="0091082B" w:rsidTr="00E00818"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ОГРН</w:t>
            </w: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ИНН</w:t>
            </w: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КПП</w:t>
            </w:r>
          </w:p>
        </w:tc>
      </w:tr>
    </w:tbl>
    <w:p w:rsidR="00931FC1" w:rsidRPr="0091082B" w:rsidRDefault="00931FC1" w:rsidP="00931FC1">
      <w:pPr>
        <w:ind w:firstLine="709"/>
        <w:jc w:val="both"/>
        <w:rPr>
          <w:sz w:val="28"/>
          <w:szCs w:val="28"/>
        </w:rPr>
      </w:pPr>
    </w:p>
    <w:p w:rsidR="00931FC1" w:rsidRPr="0091082B" w:rsidRDefault="00931FC1" w:rsidP="00931FC1">
      <w:pPr>
        <w:rPr>
          <w:sz w:val="28"/>
          <w:szCs w:val="28"/>
        </w:rPr>
      </w:pPr>
      <w:r w:rsidRPr="0091082B">
        <w:rPr>
          <w:sz w:val="28"/>
          <w:szCs w:val="28"/>
        </w:rPr>
        <w:t>Юридический адрес организации:______________________________</w:t>
      </w:r>
      <w:r>
        <w:rPr>
          <w:sz w:val="28"/>
          <w:szCs w:val="28"/>
        </w:rPr>
        <w:t>___________________________</w:t>
      </w:r>
    </w:p>
    <w:p w:rsidR="00931FC1" w:rsidRPr="0091082B" w:rsidRDefault="00931FC1" w:rsidP="00931FC1">
      <w:pPr>
        <w:rPr>
          <w:sz w:val="28"/>
          <w:szCs w:val="28"/>
        </w:rPr>
      </w:pPr>
      <w:r w:rsidRPr="0091082B">
        <w:rPr>
          <w:sz w:val="28"/>
          <w:szCs w:val="28"/>
        </w:rPr>
        <w:t>Фактический адрес организации:_______________________________</w:t>
      </w:r>
      <w:r>
        <w:rPr>
          <w:sz w:val="28"/>
          <w:szCs w:val="28"/>
        </w:rPr>
        <w:t>__________________________</w:t>
      </w:r>
    </w:p>
    <w:p w:rsidR="00931FC1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Теле</w:t>
      </w:r>
      <w:r>
        <w:rPr>
          <w:sz w:val="28"/>
          <w:szCs w:val="28"/>
        </w:rPr>
        <w:t>фон:__________________</w:t>
      </w:r>
      <w:r w:rsidRPr="0091082B">
        <w:rPr>
          <w:sz w:val="28"/>
          <w:szCs w:val="28"/>
        </w:rPr>
        <w:t xml:space="preserve">, </w:t>
      </w:r>
    </w:p>
    <w:p w:rsidR="00931FC1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 xml:space="preserve">Факс:_____________________, 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  <w:lang w:val="en-US"/>
        </w:rPr>
        <w:t>E</w:t>
      </w:r>
      <w:r w:rsidRPr="0091082B">
        <w:rPr>
          <w:sz w:val="28"/>
          <w:szCs w:val="28"/>
        </w:rPr>
        <w:t>-</w:t>
      </w:r>
      <w:r w:rsidRPr="0091082B">
        <w:rPr>
          <w:sz w:val="28"/>
          <w:szCs w:val="28"/>
          <w:lang w:val="en-US"/>
        </w:rPr>
        <w:t>mail</w:t>
      </w:r>
      <w:r w:rsidRPr="0091082B">
        <w:rPr>
          <w:sz w:val="28"/>
          <w:szCs w:val="28"/>
        </w:rPr>
        <w:t>:______________</w:t>
      </w:r>
      <w:r>
        <w:rPr>
          <w:sz w:val="28"/>
          <w:szCs w:val="28"/>
        </w:rPr>
        <w:t>______</w:t>
      </w:r>
    </w:p>
    <w:p w:rsidR="00931FC1" w:rsidRPr="0091082B" w:rsidRDefault="00931FC1" w:rsidP="00931FC1">
      <w:pPr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</w:t>
      </w:r>
      <w:r w:rsidRPr="0091082B">
        <w:rPr>
          <w:sz w:val="28"/>
          <w:szCs w:val="28"/>
        </w:rPr>
        <w:t>организации:_____________________________</w:t>
      </w:r>
      <w:r>
        <w:rPr>
          <w:sz w:val="28"/>
          <w:szCs w:val="28"/>
        </w:rPr>
        <w:t>____________________________</w:t>
      </w:r>
    </w:p>
    <w:p w:rsidR="00931FC1" w:rsidRPr="0091082B" w:rsidRDefault="00931FC1" w:rsidP="00931FC1">
      <w:pPr>
        <w:rPr>
          <w:sz w:val="28"/>
          <w:szCs w:val="28"/>
        </w:rPr>
      </w:pPr>
      <w:r w:rsidRPr="0091082B">
        <w:rPr>
          <w:sz w:val="28"/>
          <w:szCs w:val="28"/>
        </w:rPr>
        <w:t>Телефон руководителя организации:___________________________</w:t>
      </w:r>
      <w:r>
        <w:rPr>
          <w:sz w:val="28"/>
          <w:szCs w:val="28"/>
        </w:rPr>
        <w:t>______________________________</w:t>
      </w:r>
    </w:p>
    <w:p w:rsidR="00931FC1" w:rsidRPr="0091082B" w:rsidRDefault="00931FC1" w:rsidP="00931FC1">
      <w:pPr>
        <w:rPr>
          <w:sz w:val="28"/>
          <w:szCs w:val="28"/>
        </w:rPr>
      </w:pPr>
      <w:r w:rsidRPr="0091082B">
        <w:rPr>
          <w:sz w:val="28"/>
          <w:szCs w:val="28"/>
        </w:rPr>
        <w:t>Телефон главного бухгалтера организации:__________________________________________________</w:t>
      </w:r>
      <w:r>
        <w:rPr>
          <w:sz w:val="28"/>
          <w:szCs w:val="28"/>
        </w:rPr>
        <w:t>___</w:t>
      </w:r>
      <w:r w:rsidRPr="0091082B">
        <w:rPr>
          <w:sz w:val="28"/>
          <w:szCs w:val="28"/>
        </w:rPr>
        <w:t>____</w:t>
      </w:r>
    </w:p>
    <w:p w:rsidR="00931FC1" w:rsidRPr="0091082B" w:rsidRDefault="00931FC1" w:rsidP="00931FC1">
      <w:pPr>
        <w:rPr>
          <w:sz w:val="28"/>
          <w:szCs w:val="28"/>
        </w:rPr>
      </w:pPr>
      <w:r w:rsidRPr="0091082B">
        <w:rPr>
          <w:sz w:val="28"/>
          <w:szCs w:val="28"/>
        </w:rPr>
        <w:t>Численный состав организации, согласно штатного расписания:____________________________________</w:t>
      </w:r>
      <w:r>
        <w:rPr>
          <w:sz w:val="28"/>
          <w:szCs w:val="28"/>
        </w:rPr>
        <w:t>______________________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Наличие производственных (торговых) площадей для выполнения договорных обязательств: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3210"/>
        <w:gridCol w:w="3545"/>
      </w:tblGrid>
      <w:tr w:rsidR="00931FC1" w:rsidRPr="0091082B" w:rsidTr="00E00818"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Адрес:</w:t>
            </w: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Площадь (м</w:t>
            </w:r>
            <w:r w:rsidRPr="0091082B">
              <w:rPr>
                <w:sz w:val="28"/>
                <w:szCs w:val="28"/>
                <w:vertAlign w:val="superscript"/>
              </w:rPr>
              <w:t>2</w:t>
            </w:r>
            <w:r w:rsidRPr="0091082B">
              <w:rPr>
                <w:sz w:val="28"/>
                <w:szCs w:val="28"/>
              </w:rPr>
              <w:t>)</w:t>
            </w: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Собственность\аренда</w:t>
            </w:r>
          </w:p>
        </w:tc>
      </w:tr>
      <w:tr w:rsidR="00931FC1" w:rsidRPr="0091082B" w:rsidTr="00E00818"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</w:tr>
    </w:tbl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Наличие производственных мощностей для выполнения договорных обязательств: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Средства производства: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Персонал: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Транспортные средства \ спецтехника: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3320"/>
        <w:gridCol w:w="3320"/>
      </w:tblGrid>
      <w:tr w:rsidR="00931FC1" w:rsidRPr="0091082B" w:rsidTr="00E00818"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Наименование (марка\модель)</w:t>
            </w: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center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Номер государственной регистрации</w:t>
            </w: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center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Номер свидетельства о государственной регистрации</w:t>
            </w:r>
          </w:p>
        </w:tc>
      </w:tr>
      <w:tr w:rsidR="00931FC1" w:rsidRPr="0091082B" w:rsidTr="00E00818"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</w:tr>
    </w:tbl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 xml:space="preserve"> При отсутствии производственных площадей, средств производства, машин и механизмов информация о фирме субподрядчике: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2024"/>
        <w:gridCol w:w="2348"/>
        <w:gridCol w:w="1844"/>
        <w:gridCol w:w="1635"/>
      </w:tblGrid>
      <w:tr w:rsidR="00931FC1" w:rsidRPr="0091082B" w:rsidTr="00E00818">
        <w:tc>
          <w:tcPr>
            <w:tcW w:w="256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lastRenderedPageBreak/>
              <w:t>Наименование организации (полное, сокращенное)</w:t>
            </w:r>
          </w:p>
        </w:tc>
        <w:tc>
          <w:tcPr>
            <w:tcW w:w="2665" w:type="dxa"/>
          </w:tcPr>
          <w:p w:rsidR="00931FC1" w:rsidRPr="0091082B" w:rsidRDefault="00931FC1" w:rsidP="00E00818">
            <w:pPr>
              <w:jc w:val="center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Юридический адрес, фактический адрес</w:t>
            </w:r>
          </w:p>
        </w:tc>
        <w:tc>
          <w:tcPr>
            <w:tcW w:w="2665" w:type="dxa"/>
          </w:tcPr>
          <w:p w:rsidR="00931FC1" w:rsidRPr="0091082B" w:rsidRDefault="00931FC1" w:rsidP="00E00818">
            <w:pPr>
              <w:jc w:val="center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ОГРН/ИНН/КПП</w:t>
            </w:r>
          </w:p>
        </w:tc>
        <w:tc>
          <w:tcPr>
            <w:tcW w:w="1638" w:type="dxa"/>
          </w:tcPr>
          <w:p w:rsidR="00931FC1" w:rsidRPr="0091082B" w:rsidRDefault="00931FC1" w:rsidP="00E00818">
            <w:pPr>
              <w:jc w:val="center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Срок работы с данной организацией</w:t>
            </w:r>
          </w:p>
        </w:tc>
        <w:tc>
          <w:tcPr>
            <w:tcW w:w="1638" w:type="dxa"/>
          </w:tcPr>
          <w:p w:rsidR="00931FC1" w:rsidRPr="0091082B" w:rsidRDefault="00931FC1" w:rsidP="00E00818">
            <w:pPr>
              <w:jc w:val="center"/>
              <w:rPr>
                <w:sz w:val="28"/>
                <w:szCs w:val="28"/>
              </w:rPr>
            </w:pPr>
            <w:r w:rsidRPr="0091082B">
              <w:rPr>
                <w:sz w:val="28"/>
                <w:szCs w:val="28"/>
              </w:rPr>
              <w:t>Ф.И.О. директора, контактный телефон</w:t>
            </w:r>
          </w:p>
        </w:tc>
      </w:tr>
      <w:tr w:rsidR="00931FC1" w:rsidRPr="0091082B" w:rsidTr="00E00818">
        <w:tc>
          <w:tcPr>
            <w:tcW w:w="2563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931FC1" w:rsidRPr="0091082B" w:rsidRDefault="00931FC1" w:rsidP="00E00818">
            <w:pPr>
              <w:jc w:val="both"/>
              <w:rPr>
                <w:sz w:val="28"/>
                <w:szCs w:val="28"/>
              </w:rPr>
            </w:pPr>
          </w:p>
        </w:tc>
      </w:tr>
    </w:tbl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Перечень привлекаемых средств производства, машин и механизмов: ______________________________________________________________________________________________________________________________________________________________________________________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Другая информация подтверждающая возможность выполнить условия договора (опыт работы, исполненные контракты, рекомендации клиентов, организаций партнеров)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931FC1" w:rsidRPr="0091082B" w:rsidRDefault="00931FC1" w:rsidP="00931FC1">
      <w:pPr>
        <w:jc w:val="both"/>
        <w:rPr>
          <w:sz w:val="28"/>
          <w:szCs w:val="28"/>
        </w:rPr>
      </w:pPr>
    </w:p>
    <w:p w:rsidR="00931FC1" w:rsidRPr="0091082B" w:rsidRDefault="00931FC1" w:rsidP="00931FC1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___________________________/________________________/</w:t>
      </w:r>
    </w:p>
    <w:p w:rsidR="00931FC1" w:rsidRPr="0091082B" w:rsidRDefault="00931FC1" w:rsidP="00931FC1">
      <w:pPr>
        <w:jc w:val="both"/>
        <w:rPr>
          <w:sz w:val="28"/>
          <w:szCs w:val="28"/>
          <w:vertAlign w:val="superscript"/>
        </w:rPr>
      </w:pPr>
      <w:r w:rsidRPr="0091082B">
        <w:rPr>
          <w:sz w:val="28"/>
          <w:szCs w:val="28"/>
          <w:vertAlign w:val="superscript"/>
        </w:rPr>
        <w:t>подпись руководителя                                                            Ф.И.О.</w:t>
      </w:r>
    </w:p>
    <w:p w:rsidR="00931FC1" w:rsidRPr="00280EEB" w:rsidRDefault="00931FC1" w:rsidP="00AF7263">
      <w:pPr>
        <w:jc w:val="both"/>
        <w:rPr>
          <w:sz w:val="28"/>
          <w:szCs w:val="28"/>
        </w:rPr>
      </w:pPr>
      <w:r w:rsidRPr="0091082B">
        <w:rPr>
          <w:sz w:val="28"/>
          <w:szCs w:val="28"/>
        </w:rPr>
        <w:t>М.П.</w:t>
      </w:r>
    </w:p>
    <w:sectPr w:rsidR="00931FC1" w:rsidRPr="00280EEB" w:rsidSect="00B921A6">
      <w:footerReference w:type="default" r:id="rId15"/>
      <w:pgSz w:w="12240" w:h="15840"/>
      <w:pgMar w:top="851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25" w:rsidRDefault="00912225">
      <w:r>
        <w:separator/>
      </w:r>
    </w:p>
  </w:endnote>
  <w:endnote w:type="continuationSeparator" w:id="0">
    <w:p w:rsidR="00912225" w:rsidRDefault="0091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52" w:rsidRDefault="00456B17">
    <w:pPr>
      <w:pStyle w:val="af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7.4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Ap&#10;meJE2wAAAAkBAAAPAAAAAAAAAAAAAAAAAN8EAABkcnMvZG93bnJldi54bWxQSwUGAAAAAAQABADz&#10;AAAA5wUAAAAA&#10;" stroked="f">
          <v:fill opacity="0"/>
          <v:textbox inset="0,0,0,0">
            <w:txbxContent>
              <w:p w:rsidR="00AD1052" w:rsidRDefault="00456B17">
                <w:pPr>
                  <w:pStyle w:val="af9"/>
                </w:pPr>
                <w:r>
                  <w:rPr>
                    <w:rStyle w:val="ac"/>
                  </w:rPr>
                  <w:fldChar w:fldCharType="begin"/>
                </w:r>
                <w:r w:rsidR="00AD1052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38161F">
                  <w:rPr>
                    <w:rStyle w:val="ac"/>
                    <w:noProof/>
                  </w:rPr>
                  <w:t>9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25" w:rsidRDefault="00912225">
      <w:r>
        <w:separator/>
      </w:r>
    </w:p>
  </w:footnote>
  <w:footnote w:type="continuationSeparator" w:id="0">
    <w:p w:rsidR="00912225" w:rsidRDefault="00912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058"/>
        </w:tabs>
        <w:ind w:left="1778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multilevel"/>
    <w:tmpl w:val="7E46D81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30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00000006"/>
    <w:multiLevelType w:val="multilevel"/>
    <w:tmpl w:val="00000006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</w:rPr>
    </w:lvl>
  </w:abstractNum>
  <w:abstractNum w:abstractNumId="6">
    <w:nsid w:val="01844A11"/>
    <w:multiLevelType w:val="multilevel"/>
    <w:tmpl w:val="EA823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625" w:hanging="20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05" w:hanging="20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20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20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20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20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20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021E7876"/>
    <w:multiLevelType w:val="multilevel"/>
    <w:tmpl w:val="485A2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0A6879AF"/>
    <w:multiLevelType w:val="multilevel"/>
    <w:tmpl w:val="E836DE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F486865"/>
    <w:multiLevelType w:val="multilevel"/>
    <w:tmpl w:val="71400E0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0">
    <w:nsid w:val="2CD92A33"/>
    <w:multiLevelType w:val="multilevel"/>
    <w:tmpl w:val="4426DF4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2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2160"/>
      </w:pPr>
      <w:rPr>
        <w:rFonts w:hint="default"/>
      </w:rPr>
    </w:lvl>
  </w:abstractNum>
  <w:abstractNum w:abstractNumId="11">
    <w:nsid w:val="3F3D5AC3"/>
    <w:multiLevelType w:val="multilevel"/>
    <w:tmpl w:val="546AB8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2">
    <w:nsid w:val="4AF02DFD"/>
    <w:multiLevelType w:val="multilevel"/>
    <w:tmpl w:val="D7AC77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3">
    <w:nsid w:val="5355307D"/>
    <w:multiLevelType w:val="multilevel"/>
    <w:tmpl w:val="CA720F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4">
    <w:nsid w:val="5769100F"/>
    <w:multiLevelType w:val="multilevel"/>
    <w:tmpl w:val="813C4B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D4264E2"/>
    <w:multiLevelType w:val="multilevel"/>
    <w:tmpl w:val="1E142C5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6">
    <w:nsid w:val="7CBD3C67"/>
    <w:multiLevelType w:val="hybridMultilevel"/>
    <w:tmpl w:val="4F946616"/>
    <w:lvl w:ilvl="0" w:tplc="6C3A4E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F7F7BB4"/>
    <w:multiLevelType w:val="multilevel"/>
    <w:tmpl w:val="D3A63A1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45BB"/>
    <w:rsid w:val="00007A45"/>
    <w:rsid w:val="00016B2C"/>
    <w:rsid w:val="000232C5"/>
    <w:rsid w:val="000245BB"/>
    <w:rsid w:val="0003553C"/>
    <w:rsid w:val="00044337"/>
    <w:rsid w:val="00080E1F"/>
    <w:rsid w:val="00084E58"/>
    <w:rsid w:val="000855DC"/>
    <w:rsid w:val="000B17F5"/>
    <w:rsid w:val="000B2996"/>
    <w:rsid w:val="000C180D"/>
    <w:rsid w:val="000C1EDB"/>
    <w:rsid w:val="000D09E7"/>
    <w:rsid w:val="000D5A58"/>
    <w:rsid w:val="000D5F37"/>
    <w:rsid w:val="000D6CF6"/>
    <w:rsid w:val="000D7BA1"/>
    <w:rsid w:val="000F47B9"/>
    <w:rsid w:val="00114994"/>
    <w:rsid w:val="0011550E"/>
    <w:rsid w:val="001167D0"/>
    <w:rsid w:val="00123972"/>
    <w:rsid w:val="00125C67"/>
    <w:rsid w:val="00127363"/>
    <w:rsid w:val="00130B0A"/>
    <w:rsid w:val="00131DE0"/>
    <w:rsid w:val="0013671B"/>
    <w:rsid w:val="00160094"/>
    <w:rsid w:val="00174EEB"/>
    <w:rsid w:val="001848C3"/>
    <w:rsid w:val="001859FF"/>
    <w:rsid w:val="00190294"/>
    <w:rsid w:val="001A14EA"/>
    <w:rsid w:val="001A633E"/>
    <w:rsid w:val="001B201F"/>
    <w:rsid w:val="001C4C81"/>
    <w:rsid w:val="001D10E1"/>
    <w:rsid w:val="001E4440"/>
    <w:rsid w:val="001F0E21"/>
    <w:rsid w:val="001F1097"/>
    <w:rsid w:val="001F4473"/>
    <w:rsid w:val="001F62D0"/>
    <w:rsid w:val="001F65B0"/>
    <w:rsid w:val="00204548"/>
    <w:rsid w:val="0021105C"/>
    <w:rsid w:val="002222A3"/>
    <w:rsid w:val="00226B3C"/>
    <w:rsid w:val="00232D1B"/>
    <w:rsid w:val="0023333C"/>
    <w:rsid w:val="00242F81"/>
    <w:rsid w:val="00251BB6"/>
    <w:rsid w:val="00255642"/>
    <w:rsid w:val="00257E00"/>
    <w:rsid w:val="0026039C"/>
    <w:rsid w:val="00264A2A"/>
    <w:rsid w:val="00266E48"/>
    <w:rsid w:val="002745AF"/>
    <w:rsid w:val="00280EEB"/>
    <w:rsid w:val="00281C37"/>
    <w:rsid w:val="002872CC"/>
    <w:rsid w:val="00287E39"/>
    <w:rsid w:val="00287FEA"/>
    <w:rsid w:val="002A24EC"/>
    <w:rsid w:val="002A5646"/>
    <w:rsid w:val="002B08F7"/>
    <w:rsid w:val="002C6DE6"/>
    <w:rsid w:val="002D67A6"/>
    <w:rsid w:val="002E0201"/>
    <w:rsid w:val="002E0965"/>
    <w:rsid w:val="002E3E55"/>
    <w:rsid w:val="002F29EB"/>
    <w:rsid w:val="003019DC"/>
    <w:rsid w:val="0030339D"/>
    <w:rsid w:val="0030586D"/>
    <w:rsid w:val="003162AF"/>
    <w:rsid w:val="003173BD"/>
    <w:rsid w:val="0032045A"/>
    <w:rsid w:val="00326CAE"/>
    <w:rsid w:val="00330516"/>
    <w:rsid w:val="003340C1"/>
    <w:rsid w:val="00343574"/>
    <w:rsid w:val="00350382"/>
    <w:rsid w:val="00352395"/>
    <w:rsid w:val="003527CE"/>
    <w:rsid w:val="00354124"/>
    <w:rsid w:val="00363716"/>
    <w:rsid w:val="003638A0"/>
    <w:rsid w:val="0038161F"/>
    <w:rsid w:val="00382B80"/>
    <w:rsid w:val="00383F96"/>
    <w:rsid w:val="00386EEE"/>
    <w:rsid w:val="00391BBD"/>
    <w:rsid w:val="00396B6B"/>
    <w:rsid w:val="00396FB3"/>
    <w:rsid w:val="003B20D3"/>
    <w:rsid w:val="003B6B65"/>
    <w:rsid w:val="003C783F"/>
    <w:rsid w:val="003D41B9"/>
    <w:rsid w:val="003D5DF9"/>
    <w:rsid w:val="003D7004"/>
    <w:rsid w:val="003D77F3"/>
    <w:rsid w:val="003E24B8"/>
    <w:rsid w:val="003F597E"/>
    <w:rsid w:val="004121AA"/>
    <w:rsid w:val="0042331F"/>
    <w:rsid w:val="00423A00"/>
    <w:rsid w:val="00430351"/>
    <w:rsid w:val="004354F3"/>
    <w:rsid w:val="00445EA7"/>
    <w:rsid w:val="00445EFA"/>
    <w:rsid w:val="0044690C"/>
    <w:rsid w:val="004469EA"/>
    <w:rsid w:val="00456B17"/>
    <w:rsid w:val="00457FA2"/>
    <w:rsid w:val="00463EC5"/>
    <w:rsid w:val="00466C03"/>
    <w:rsid w:val="00476972"/>
    <w:rsid w:val="00477720"/>
    <w:rsid w:val="00483A03"/>
    <w:rsid w:val="00484DA6"/>
    <w:rsid w:val="00485CE3"/>
    <w:rsid w:val="004875A2"/>
    <w:rsid w:val="004900D2"/>
    <w:rsid w:val="00497146"/>
    <w:rsid w:val="004A0870"/>
    <w:rsid w:val="004B6C07"/>
    <w:rsid w:val="004C3521"/>
    <w:rsid w:val="004C52C7"/>
    <w:rsid w:val="004C7F84"/>
    <w:rsid w:val="004D0BDB"/>
    <w:rsid w:val="004E58B8"/>
    <w:rsid w:val="004E78D7"/>
    <w:rsid w:val="004F5343"/>
    <w:rsid w:val="00503CF8"/>
    <w:rsid w:val="00515772"/>
    <w:rsid w:val="00532704"/>
    <w:rsid w:val="00535827"/>
    <w:rsid w:val="00542733"/>
    <w:rsid w:val="00544FBE"/>
    <w:rsid w:val="0054793C"/>
    <w:rsid w:val="005519E4"/>
    <w:rsid w:val="005542C5"/>
    <w:rsid w:val="0057718F"/>
    <w:rsid w:val="005821AD"/>
    <w:rsid w:val="00584104"/>
    <w:rsid w:val="00594160"/>
    <w:rsid w:val="005A1649"/>
    <w:rsid w:val="005A3D25"/>
    <w:rsid w:val="005A3EE0"/>
    <w:rsid w:val="005A53E7"/>
    <w:rsid w:val="005B1E29"/>
    <w:rsid w:val="005B653B"/>
    <w:rsid w:val="005C5B4C"/>
    <w:rsid w:val="005C67B0"/>
    <w:rsid w:val="005D2536"/>
    <w:rsid w:val="005D6875"/>
    <w:rsid w:val="005E3128"/>
    <w:rsid w:val="005E380B"/>
    <w:rsid w:val="005E6321"/>
    <w:rsid w:val="0061256F"/>
    <w:rsid w:val="00614EE9"/>
    <w:rsid w:val="00625972"/>
    <w:rsid w:val="00627133"/>
    <w:rsid w:val="006276BB"/>
    <w:rsid w:val="00632017"/>
    <w:rsid w:val="00632F5B"/>
    <w:rsid w:val="0063365B"/>
    <w:rsid w:val="00635318"/>
    <w:rsid w:val="00635B15"/>
    <w:rsid w:val="006425ED"/>
    <w:rsid w:val="0064611A"/>
    <w:rsid w:val="006468E9"/>
    <w:rsid w:val="00650222"/>
    <w:rsid w:val="006525BC"/>
    <w:rsid w:val="00654E16"/>
    <w:rsid w:val="006678D9"/>
    <w:rsid w:val="00675BA3"/>
    <w:rsid w:val="006767F8"/>
    <w:rsid w:val="0067721F"/>
    <w:rsid w:val="00684E73"/>
    <w:rsid w:val="00690734"/>
    <w:rsid w:val="006A1EBD"/>
    <w:rsid w:val="006A244E"/>
    <w:rsid w:val="006A6E7E"/>
    <w:rsid w:val="006B1B0D"/>
    <w:rsid w:val="006C0349"/>
    <w:rsid w:val="006C42ED"/>
    <w:rsid w:val="006C44F4"/>
    <w:rsid w:val="006C649B"/>
    <w:rsid w:val="006C76F8"/>
    <w:rsid w:val="006D24A3"/>
    <w:rsid w:val="006E113F"/>
    <w:rsid w:val="006F1B4E"/>
    <w:rsid w:val="006F3F54"/>
    <w:rsid w:val="00720E27"/>
    <w:rsid w:val="007307E4"/>
    <w:rsid w:val="00734F28"/>
    <w:rsid w:val="00735442"/>
    <w:rsid w:val="007359E1"/>
    <w:rsid w:val="007405F0"/>
    <w:rsid w:val="00741389"/>
    <w:rsid w:val="00746327"/>
    <w:rsid w:val="0075570A"/>
    <w:rsid w:val="00755F25"/>
    <w:rsid w:val="0076532F"/>
    <w:rsid w:val="00776BB1"/>
    <w:rsid w:val="0077747D"/>
    <w:rsid w:val="00777824"/>
    <w:rsid w:val="00787567"/>
    <w:rsid w:val="007923BD"/>
    <w:rsid w:val="007A144E"/>
    <w:rsid w:val="007A2D40"/>
    <w:rsid w:val="007A4310"/>
    <w:rsid w:val="007A48E4"/>
    <w:rsid w:val="007B7BAB"/>
    <w:rsid w:val="007E13FE"/>
    <w:rsid w:val="007E4450"/>
    <w:rsid w:val="007E6D20"/>
    <w:rsid w:val="007E6DB5"/>
    <w:rsid w:val="007F01C6"/>
    <w:rsid w:val="007F2D66"/>
    <w:rsid w:val="007F4309"/>
    <w:rsid w:val="00800F86"/>
    <w:rsid w:val="0081235B"/>
    <w:rsid w:val="00816165"/>
    <w:rsid w:val="008238F3"/>
    <w:rsid w:val="00825C04"/>
    <w:rsid w:val="00827923"/>
    <w:rsid w:val="00830D3E"/>
    <w:rsid w:val="00832867"/>
    <w:rsid w:val="00833D60"/>
    <w:rsid w:val="00834A1B"/>
    <w:rsid w:val="00834D3D"/>
    <w:rsid w:val="0084279A"/>
    <w:rsid w:val="00843E43"/>
    <w:rsid w:val="00856E09"/>
    <w:rsid w:val="00862C2F"/>
    <w:rsid w:val="0086500E"/>
    <w:rsid w:val="00882CF3"/>
    <w:rsid w:val="00894494"/>
    <w:rsid w:val="008948A5"/>
    <w:rsid w:val="00894ABA"/>
    <w:rsid w:val="00894D76"/>
    <w:rsid w:val="00895248"/>
    <w:rsid w:val="008A47C0"/>
    <w:rsid w:val="008A7240"/>
    <w:rsid w:val="008D0336"/>
    <w:rsid w:val="008D6B10"/>
    <w:rsid w:val="008E2178"/>
    <w:rsid w:val="008E2475"/>
    <w:rsid w:val="008E612F"/>
    <w:rsid w:val="008F53C5"/>
    <w:rsid w:val="008F6ED8"/>
    <w:rsid w:val="008F7C1C"/>
    <w:rsid w:val="008F7C70"/>
    <w:rsid w:val="009052EB"/>
    <w:rsid w:val="0090569F"/>
    <w:rsid w:val="00911D87"/>
    <w:rsid w:val="00912225"/>
    <w:rsid w:val="00913D5D"/>
    <w:rsid w:val="00917048"/>
    <w:rsid w:val="00920E81"/>
    <w:rsid w:val="00923334"/>
    <w:rsid w:val="00927926"/>
    <w:rsid w:val="00931106"/>
    <w:rsid w:val="00931FC1"/>
    <w:rsid w:val="00936BE7"/>
    <w:rsid w:val="00956E90"/>
    <w:rsid w:val="009611E9"/>
    <w:rsid w:val="00964376"/>
    <w:rsid w:val="00964390"/>
    <w:rsid w:val="00966F78"/>
    <w:rsid w:val="00970AE1"/>
    <w:rsid w:val="00981478"/>
    <w:rsid w:val="009A62F4"/>
    <w:rsid w:val="009A7834"/>
    <w:rsid w:val="009B680A"/>
    <w:rsid w:val="009B7DEB"/>
    <w:rsid w:val="009C3887"/>
    <w:rsid w:val="009D0F33"/>
    <w:rsid w:val="009D2A48"/>
    <w:rsid w:val="009D70AC"/>
    <w:rsid w:val="009E14A0"/>
    <w:rsid w:val="009E3162"/>
    <w:rsid w:val="009F5853"/>
    <w:rsid w:val="00A03F31"/>
    <w:rsid w:val="00A052C4"/>
    <w:rsid w:val="00A05C5F"/>
    <w:rsid w:val="00A32ED6"/>
    <w:rsid w:val="00A37271"/>
    <w:rsid w:val="00A43AE3"/>
    <w:rsid w:val="00A4680D"/>
    <w:rsid w:val="00A51895"/>
    <w:rsid w:val="00A52D3B"/>
    <w:rsid w:val="00A5700C"/>
    <w:rsid w:val="00A5783F"/>
    <w:rsid w:val="00A63164"/>
    <w:rsid w:val="00A65EAE"/>
    <w:rsid w:val="00A7346B"/>
    <w:rsid w:val="00A74D20"/>
    <w:rsid w:val="00A9017E"/>
    <w:rsid w:val="00A91F3D"/>
    <w:rsid w:val="00A93483"/>
    <w:rsid w:val="00A94D4F"/>
    <w:rsid w:val="00A95B67"/>
    <w:rsid w:val="00AA43DF"/>
    <w:rsid w:val="00AA472A"/>
    <w:rsid w:val="00AA5567"/>
    <w:rsid w:val="00AB6E01"/>
    <w:rsid w:val="00AD1052"/>
    <w:rsid w:val="00AD76E5"/>
    <w:rsid w:val="00AF07DB"/>
    <w:rsid w:val="00AF2599"/>
    <w:rsid w:val="00AF7263"/>
    <w:rsid w:val="00B05807"/>
    <w:rsid w:val="00B0720B"/>
    <w:rsid w:val="00B11477"/>
    <w:rsid w:val="00B1417E"/>
    <w:rsid w:val="00B30362"/>
    <w:rsid w:val="00B31D82"/>
    <w:rsid w:val="00B34B2A"/>
    <w:rsid w:val="00B423CB"/>
    <w:rsid w:val="00B43465"/>
    <w:rsid w:val="00B53338"/>
    <w:rsid w:val="00B630C9"/>
    <w:rsid w:val="00B7649A"/>
    <w:rsid w:val="00B8792B"/>
    <w:rsid w:val="00B921A6"/>
    <w:rsid w:val="00B93CF9"/>
    <w:rsid w:val="00B9670E"/>
    <w:rsid w:val="00BC2CD9"/>
    <w:rsid w:val="00BD3E3A"/>
    <w:rsid w:val="00BE0B4E"/>
    <w:rsid w:val="00BE4728"/>
    <w:rsid w:val="00BF0CBC"/>
    <w:rsid w:val="00BF5F6E"/>
    <w:rsid w:val="00C00E8E"/>
    <w:rsid w:val="00C03166"/>
    <w:rsid w:val="00C04D54"/>
    <w:rsid w:val="00C0505C"/>
    <w:rsid w:val="00C056B9"/>
    <w:rsid w:val="00C06251"/>
    <w:rsid w:val="00C072CB"/>
    <w:rsid w:val="00C10862"/>
    <w:rsid w:val="00C165F4"/>
    <w:rsid w:val="00C271B8"/>
    <w:rsid w:val="00C37B33"/>
    <w:rsid w:val="00C454BC"/>
    <w:rsid w:val="00C519EA"/>
    <w:rsid w:val="00C524B0"/>
    <w:rsid w:val="00C53D92"/>
    <w:rsid w:val="00C60918"/>
    <w:rsid w:val="00C60990"/>
    <w:rsid w:val="00C64560"/>
    <w:rsid w:val="00C70B0E"/>
    <w:rsid w:val="00C77A73"/>
    <w:rsid w:val="00C86FD6"/>
    <w:rsid w:val="00C87215"/>
    <w:rsid w:val="00C93D1A"/>
    <w:rsid w:val="00C979EA"/>
    <w:rsid w:val="00CA68B4"/>
    <w:rsid w:val="00CB316C"/>
    <w:rsid w:val="00CC219A"/>
    <w:rsid w:val="00CC7F81"/>
    <w:rsid w:val="00CD1931"/>
    <w:rsid w:val="00CF30F4"/>
    <w:rsid w:val="00CF79F5"/>
    <w:rsid w:val="00D01A3E"/>
    <w:rsid w:val="00D11BD2"/>
    <w:rsid w:val="00D1548C"/>
    <w:rsid w:val="00D31253"/>
    <w:rsid w:val="00D418E5"/>
    <w:rsid w:val="00D436BE"/>
    <w:rsid w:val="00D43F78"/>
    <w:rsid w:val="00D445E5"/>
    <w:rsid w:val="00D56ED4"/>
    <w:rsid w:val="00D6043E"/>
    <w:rsid w:val="00D60990"/>
    <w:rsid w:val="00D700AB"/>
    <w:rsid w:val="00D702EE"/>
    <w:rsid w:val="00D74665"/>
    <w:rsid w:val="00D74FF4"/>
    <w:rsid w:val="00D83C6C"/>
    <w:rsid w:val="00D84EEB"/>
    <w:rsid w:val="00D864A8"/>
    <w:rsid w:val="00D87A3E"/>
    <w:rsid w:val="00D926C3"/>
    <w:rsid w:val="00DA0A08"/>
    <w:rsid w:val="00DB14EF"/>
    <w:rsid w:val="00DB2520"/>
    <w:rsid w:val="00DB6002"/>
    <w:rsid w:val="00DC1A5F"/>
    <w:rsid w:val="00DC6B69"/>
    <w:rsid w:val="00DE48FE"/>
    <w:rsid w:val="00DE7CEA"/>
    <w:rsid w:val="00DF06C7"/>
    <w:rsid w:val="00DF21C5"/>
    <w:rsid w:val="00DF7CEF"/>
    <w:rsid w:val="00E00C94"/>
    <w:rsid w:val="00E02B26"/>
    <w:rsid w:val="00E046A5"/>
    <w:rsid w:val="00E13FEE"/>
    <w:rsid w:val="00E31F30"/>
    <w:rsid w:val="00E36862"/>
    <w:rsid w:val="00E54AF7"/>
    <w:rsid w:val="00E56B69"/>
    <w:rsid w:val="00E60528"/>
    <w:rsid w:val="00E607DC"/>
    <w:rsid w:val="00E83436"/>
    <w:rsid w:val="00E93BCC"/>
    <w:rsid w:val="00E94CA1"/>
    <w:rsid w:val="00EA556B"/>
    <w:rsid w:val="00EA5EF7"/>
    <w:rsid w:val="00EC36B8"/>
    <w:rsid w:val="00EC7D7D"/>
    <w:rsid w:val="00ED03A7"/>
    <w:rsid w:val="00ED0FC6"/>
    <w:rsid w:val="00EF386A"/>
    <w:rsid w:val="00EF4F0E"/>
    <w:rsid w:val="00F06516"/>
    <w:rsid w:val="00F353D1"/>
    <w:rsid w:val="00F514D1"/>
    <w:rsid w:val="00F53CDA"/>
    <w:rsid w:val="00F557E0"/>
    <w:rsid w:val="00F5756B"/>
    <w:rsid w:val="00F57C56"/>
    <w:rsid w:val="00F60131"/>
    <w:rsid w:val="00F60E7D"/>
    <w:rsid w:val="00F73AD1"/>
    <w:rsid w:val="00F75FF9"/>
    <w:rsid w:val="00F832F0"/>
    <w:rsid w:val="00F86C61"/>
    <w:rsid w:val="00FB2FE7"/>
    <w:rsid w:val="00FB3602"/>
    <w:rsid w:val="00FB497C"/>
    <w:rsid w:val="00FC2129"/>
    <w:rsid w:val="00FC3F5D"/>
    <w:rsid w:val="00FC6B99"/>
    <w:rsid w:val="00FE7DD1"/>
    <w:rsid w:val="00FF3813"/>
    <w:rsid w:val="00FF4562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C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848C3"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b/>
      <w:kern w:val="1"/>
      <w:sz w:val="40"/>
    </w:rPr>
  </w:style>
  <w:style w:type="paragraph" w:styleId="2">
    <w:name w:val="heading 2"/>
    <w:basedOn w:val="a"/>
    <w:next w:val="a"/>
    <w:qFormat/>
    <w:rsid w:val="001848C3"/>
    <w:pPr>
      <w:keepNext/>
      <w:numPr>
        <w:ilvl w:val="1"/>
        <w:numId w:val="1"/>
      </w:numPr>
      <w:spacing w:before="360" w:after="120"/>
      <w:outlineLvl w:val="1"/>
    </w:pPr>
    <w:rPr>
      <w:rFonts w:ascii="Calibri" w:hAnsi="Calibri" w:cs="Calibri"/>
      <w:b/>
      <w:sz w:val="32"/>
    </w:rPr>
  </w:style>
  <w:style w:type="paragraph" w:styleId="3">
    <w:name w:val="heading 3"/>
    <w:basedOn w:val="a"/>
    <w:next w:val="a"/>
    <w:qFormat/>
    <w:rsid w:val="001848C3"/>
    <w:pPr>
      <w:keepNext/>
      <w:spacing w:before="240" w:after="60"/>
      <w:outlineLvl w:val="2"/>
    </w:pPr>
    <w:rPr>
      <w:rFonts w:ascii="Cambria" w:hAnsi="Cambria" w:cs="Cambria"/>
      <w:b/>
      <w:sz w:val="26"/>
    </w:rPr>
  </w:style>
  <w:style w:type="paragraph" w:styleId="4">
    <w:name w:val="heading 4"/>
    <w:basedOn w:val="a"/>
    <w:next w:val="a"/>
    <w:qFormat/>
    <w:rsid w:val="001848C3"/>
    <w:pPr>
      <w:keepNext/>
      <w:keepLines/>
      <w:spacing w:before="200"/>
      <w:outlineLvl w:val="3"/>
    </w:pPr>
    <w:rPr>
      <w:rFonts w:ascii="Cambria" w:hAnsi="Cambria" w:cs="Cambria"/>
      <w:b/>
      <w:i/>
      <w:color w:val="4F81BD"/>
    </w:rPr>
  </w:style>
  <w:style w:type="paragraph" w:styleId="5">
    <w:name w:val="heading 5"/>
    <w:basedOn w:val="a"/>
    <w:next w:val="a"/>
    <w:qFormat/>
    <w:rsid w:val="001848C3"/>
    <w:pPr>
      <w:keepNext/>
      <w:tabs>
        <w:tab w:val="left" w:pos="360"/>
      </w:tabs>
      <w:spacing w:before="60" w:line="360" w:lineRule="auto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848C3"/>
    <w:pPr>
      <w:keepNext/>
      <w:pageBreakBefore/>
      <w:shd w:val="clear" w:color="auto" w:fill="FFFFFF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848C3"/>
    <w:pPr>
      <w:widowControl w:val="0"/>
      <w:tabs>
        <w:tab w:val="left" w:pos="360"/>
      </w:tabs>
      <w:spacing w:before="240" w:after="60" w:line="360" w:lineRule="auto"/>
      <w:jc w:val="both"/>
      <w:outlineLvl w:val="6"/>
    </w:pPr>
  </w:style>
  <w:style w:type="paragraph" w:styleId="8">
    <w:name w:val="heading 8"/>
    <w:basedOn w:val="a"/>
    <w:next w:val="a"/>
    <w:qFormat/>
    <w:rsid w:val="001848C3"/>
    <w:pPr>
      <w:widowControl w:val="0"/>
      <w:tabs>
        <w:tab w:val="left" w:pos="360"/>
      </w:tabs>
      <w:spacing w:before="240" w:after="60" w:line="360" w:lineRule="auto"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1848C3"/>
    <w:pPr>
      <w:widowControl w:val="0"/>
      <w:tabs>
        <w:tab w:val="left" w:pos="360"/>
      </w:tabs>
      <w:spacing w:before="240" w:after="60" w:line="360" w:lineRule="auto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48C3"/>
    <w:rPr>
      <w:rFonts w:cs="Times New Roman"/>
    </w:rPr>
  </w:style>
  <w:style w:type="character" w:customStyle="1" w:styleId="WW8Num2z0">
    <w:name w:val="WW8Num2z0"/>
    <w:rsid w:val="001848C3"/>
    <w:rPr>
      <w:rFonts w:ascii="Symbol" w:hAnsi="Symbol" w:cs="Symbol"/>
    </w:rPr>
  </w:style>
  <w:style w:type="character" w:customStyle="1" w:styleId="WW8Num3z0">
    <w:name w:val="WW8Num3z0"/>
    <w:rsid w:val="001848C3"/>
    <w:rPr>
      <w:rFonts w:ascii="Symbol" w:hAnsi="Symbol" w:cs="Arial"/>
      <w:caps w:val="0"/>
      <w:smallCaps w:val="0"/>
    </w:rPr>
  </w:style>
  <w:style w:type="character" w:customStyle="1" w:styleId="WW8Num4z0">
    <w:name w:val="WW8Num4z0"/>
    <w:rsid w:val="001848C3"/>
    <w:rPr>
      <w:rFonts w:cs="Times New Roman"/>
    </w:rPr>
  </w:style>
  <w:style w:type="character" w:customStyle="1" w:styleId="WW8Num5z0">
    <w:name w:val="WW8Num5z0"/>
    <w:rsid w:val="001848C3"/>
  </w:style>
  <w:style w:type="character" w:customStyle="1" w:styleId="WW8Num6z0">
    <w:name w:val="WW8Num6z0"/>
    <w:rsid w:val="001848C3"/>
    <w:rPr>
      <w:rFonts w:ascii="Symbol" w:hAnsi="Symbol" w:cs="Symbol"/>
      <w:color w:val="auto"/>
    </w:rPr>
  </w:style>
  <w:style w:type="character" w:customStyle="1" w:styleId="WW8Num7z0">
    <w:name w:val="WW8Num7z0"/>
    <w:rsid w:val="001848C3"/>
    <w:rPr>
      <w:rFonts w:cs="Times New Roman"/>
      <w:b w:val="0"/>
      <w:color w:val="auto"/>
    </w:rPr>
  </w:style>
  <w:style w:type="character" w:customStyle="1" w:styleId="WW8Num7z1">
    <w:name w:val="WW8Num7z1"/>
    <w:rsid w:val="001848C3"/>
    <w:rPr>
      <w:rFonts w:cs="Times New Roman"/>
    </w:rPr>
  </w:style>
  <w:style w:type="character" w:customStyle="1" w:styleId="WW8Num8z0">
    <w:name w:val="WW8Num8z0"/>
    <w:rsid w:val="001848C3"/>
    <w:rPr>
      <w:rFonts w:cs="Times New Roman" w:hint="default"/>
      <w:sz w:val="24"/>
    </w:rPr>
  </w:style>
  <w:style w:type="character" w:customStyle="1" w:styleId="WW8Num8z1">
    <w:name w:val="WW8Num8z1"/>
    <w:rsid w:val="001848C3"/>
    <w:rPr>
      <w:rFonts w:cs="Times New Roman"/>
    </w:rPr>
  </w:style>
  <w:style w:type="character" w:customStyle="1" w:styleId="WW8Num9z0">
    <w:name w:val="WW8Num9z0"/>
    <w:rsid w:val="001848C3"/>
    <w:rPr>
      <w:rFonts w:cs="Times New Roman" w:hint="default"/>
      <w:sz w:val="20"/>
    </w:rPr>
  </w:style>
  <w:style w:type="character" w:customStyle="1" w:styleId="WW8Num9z1">
    <w:name w:val="WW8Num9z1"/>
    <w:rsid w:val="001848C3"/>
    <w:rPr>
      <w:rFonts w:cs="Times New Roman"/>
    </w:rPr>
  </w:style>
  <w:style w:type="character" w:customStyle="1" w:styleId="WW8Num10z0">
    <w:name w:val="WW8Num10z0"/>
    <w:rsid w:val="001848C3"/>
    <w:rPr>
      <w:rFonts w:cs="Times New Roman" w:hint="default"/>
      <w:sz w:val="28"/>
      <w:szCs w:val="28"/>
    </w:rPr>
  </w:style>
  <w:style w:type="character" w:customStyle="1" w:styleId="WW8Num10z1">
    <w:name w:val="WW8Num10z1"/>
    <w:rsid w:val="001848C3"/>
    <w:rPr>
      <w:rFonts w:cs="Times New Roman"/>
    </w:rPr>
  </w:style>
  <w:style w:type="character" w:customStyle="1" w:styleId="WW8Num11z0">
    <w:name w:val="WW8Num11z0"/>
    <w:rsid w:val="001848C3"/>
    <w:rPr>
      <w:rFonts w:cs="Times New Roman" w:hint="default"/>
      <w:sz w:val="20"/>
    </w:rPr>
  </w:style>
  <w:style w:type="character" w:customStyle="1" w:styleId="WW8Num11z1">
    <w:name w:val="WW8Num11z1"/>
    <w:rsid w:val="001848C3"/>
    <w:rPr>
      <w:rFonts w:cs="Times New Roman"/>
    </w:rPr>
  </w:style>
  <w:style w:type="character" w:customStyle="1" w:styleId="WW8Num12z0">
    <w:name w:val="WW8Num12z0"/>
    <w:rsid w:val="001848C3"/>
    <w:rPr>
      <w:rFonts w:cs="Times New Roman" w:hint="default"/>
    </w:rPr>
  </w:style>
  <w:style w:type="character" w:customStyle="1" w:styleId="WW8Num12z1">
    <w:name w:val="WW8Num12z1"/>
    <w:rsid w:val="001848C3"/>
    <w:rPr>
      <w:rFonts w:cs="Times New Roman"/>
    </w:rPr>
  </w:style>
  <w:style w:type="character" w:customStyle="1" w:styleId="WW8Num13z0">
    <w:name w:val="WW8Num13z0"/>
    <w:rsid w:val="001848C3"/>
    <w:rPr>
      <w:rFonts w:cs="Times New Roman" w:hint="default"/>
      <w:sz w:val="20"/>
    </w:rPr>
  </w:style>
  <w:style w:type="character" w:customStyle="1" w:styleId="WW8Num13z1">
    <w:name w:val="WW8Num13z1"/>
    <w:rsid w:val="001848C3"/>
    <w:rPr>
      <w:rFonts w:cs="Times New Roman"/>
    </w:rPr>
  </w:style>
  <w:style w:type="character" w:customStyle="1" w:styleId="WW8Num14z0">
    <w:name w:val="WW8Num14z0"/>
    <w:rsid w:val="001848C3"/>
    <w:rPr>
      <w:rFonts w:cs="Times New Roman" w:hint="default"/>
      <w:sz w:val="20"/>
    </w:rPr>
  </w:style>
  <w:style w:type="character" w:customStyle="1" w:styleId="WW8Num14z1">
    <w:name w:val="WW8Num14z1"/>
    <w:rsid w:val="001848C3"/>
    <w:rPr>
      <w:rFonts w:cs="Times New Roman"/>
    </w:rPr>
  </w:style>
  <w:style w:type="character" w:customStyle="1" w:styleId="WW8Num15z0">
    <w:name w:val="WW8Num15z0"/>
    <w:rsid w:val="001848C3"/>
    <w:rPr>
      <w:rFonts w:cs="Times New Roman" w:hint="default"/>
    </w:rPr>
  </w:style>
  <w:style w:type="character" w:customStyle="1" w:styleId="WW8Num15z1">
    <w:name w:val="WW8Num15z1"/>
    <w:rsid w:val="001848C3"/>
    <w:rPr>
      <w:rFonts w:cs="Times New Roman"/>
    </w:rPr>
  </w:style>
  <w:style w:type="character" w:customStyle="1" w:styleId="WW8Num16z0">
    <w:name w:val="WW8Num16z0"/>
    <w:rsid w:val="001848C3"/>
    <w:rPr>
      <w:rFonts w:cs="Times New Roman" w:hint="default"/>
    </w:rPr>
  </w:style>
  <w:style w:type="character" w:customStyle="1" w:styleId="WW8Num16z1">
    <w:name w:val="WW8Num16z1"/>
    <w:rsid w:val="001848C3"/>
    <w:rPr>
      <w:rFonts w:cs="Times New Roman"/>
    </w:rPr>
  </w:style>
  <w:style w:type="character" w:customStyle="1" w:styleId="WW8Num17z0">
    <w:name w:val="WW8Num17z0"/>
    <w:rsid w:val="001848C3"/>
    <w:rPr>
      <w:rFonts w:cs="Times New Roman" w:hint="default"/>
    </w:rPr>
  </w:style>
  <w:style w:type="character" w:customStyle="1" w:styleId="WW8Num17z1">
    <w:name w:val="WW8Num17z1"/>
    <w:rsid w:val="001848C3"/>
    <w:rPr>
      <w:rFonts w:cs="Times New Roman"/>
    </w:rPr>
  </w:style>
  <w:style w:type="character" w:customStyle="1" w:styleId="WW8Num18z0">
    <w:name w:val="WW8Num18z0"/>
    <w:rsid w:val="001848C3"/>
    <w:rPr>
      <w:rFonts w:hint="default"/>
    </w:rPr>
  </w:style>
  <w:style w:type="character" w:customStyle="1" w:styleId="WW8Num18z2">
    <w:name w:val="WW8Num18z2"/>
    <w:rsid w:val="001848C3"/>
    <w:rPr>
      <w:rFonts w:hint="default"/>
      <w:b/>
      <w:i w:val="0"/>
      <w:color w:val="auto"/>
    </w:rPr>
  </w:style>
  <w:style w:type="character" w:customStyle="1" w:styleId="WW8Num18z3">
    <w:name w:val="WW8Num18z3"/>
    <w:rsid w:val="001848C3"/>
    <w:rPr>
      <w:rFonts w:hint="default"/>
      <w:color w:val="auto"/>
    </w:rPr>
  </w:style>
  <w:style w:type="character" w:customStyle="1" w:styleId="WW8Num19z0">
    <w:name w:val="WW8Num19z0"/>
    <w:rsid w:val="001848C3"/>
    <w:rPr>
      <w:rFonts w:cs="Times New Roman" w:hint="default"/>
    </w:rPr>
  </w:style>
  <w:style w:type="character" w:customStyle="1" w:styleId="WW8Num19z1">
    <w:name w:val="WW8Num19z1"/>
    <w:rsid w:val="001848C3"/>
    <w:rPr>
      <w:rFonts w:cs="Times New Roman" w:hint="default"/>
      <w:b w:val="0"/>
      <w:i w:val="0"/>
      <w:sz w:val="28"/>
      <w:szCs w:val="28"/>
    </w:rPr>
  </w:style>
  <w:style w:type="character" w:customStyle="1" w:styleId="WW8Num19z2">
    <w:name w:val="WW8Num19z2"/>
    <w:rsid w:val="001848C3"/>
    <w:rPr>
      <w:rFonts w:cs="Times New Roman"/>
    </w:rPr>
  </w:style>
  <w:style w:type="character" w:customStyle="1" w:styleId="WW8Num20z0">
    <w:name w:val="WW8Num20z0"/>
    <w:rsid w:val="001848C3"/>
    <w:rPr>
      <w:rFonts w:cs="Times New Roman" w:hint="default"/>
      <w:sz w:val="20"/>
    </w:rPr>
  </w:style>
  <w:style w:type="character" w:customStyle="1" w:styleId="WW8Num20z1">
    <w:name w:val="WW8Num20z1"/>
    <w:rsid w:val="001848C3"/>
    <w:rPr>
      <w:rFonts w:cs="Times New Roman"/>
    </w:rPr>
  </w:style>
  <w:style w:type="character" w:customStyle="1" w:styleId="WW8Num21z0">
    <w:name w:val="WW8Num21z0"/>
    <w:rsid w:val="001848C3"/>
    <w:rPr>
      <w:rFonts w:cs="Times New Roman" w:hint="default"/>
    </w:rPr>
  </w:style>
  <w:style w:type="character" w:customStyle="1" w:styleId="WW8Num21z1">
    <w:name w:val="WW8Num21z1"/>
    <w:rsid w:val="001848C3"/>
    <w:rPr>
      <w:rFonts w:cs="Times New Roman"/>
    </w:rPr>
  </w:style>
  <w:style w:type="character" w:customStyle="1" w:styleId="WW8Num22z0">
    <w:name w:val="WW8Num22z0"/>
    <w:rsid w:val="001848C3"/>
    <w:rPr>
      <w:rFonts w:cs="Times New Roman" w:hint="default"/>
      <w:sz w:val="20"/>
    </w:rPr>
  </w:style>
  <w:style w:type="character" w:customStyle="1" w:styleId="WW8Num22z1">
    <w:name w:val="WW8Num22z1"/>
    <w:rsid w:val="001848C3"/>
    <w:rPr>
      <w:rFonts w:cs="Times New Roman"/>
    </w:rPr>
  </w:style>
  <w:style w:type="character" w:customStyle="1" w:styleId="WW8Num23z0">
    <w:name w:val="WW8Num23z0"/>
    <w:rsid w:val="001848C3"/>
    <w:rPr>
      <w:rFonts w:cs="Times New Roman" w:hint="default"/>
      <w:sz w:val="28"/>
      <w:szCs w:val="28"/>
    </w:rPr>
  </w:style>
  <w:style w:type="character" w:customStyle="1" w:styleId="WW8Num23z1">
    <w:name w:val="WW8Num23z1"/>
    <w:rsid w:val="001848C3"/>
    <w:rPr>
      <w:rFonts w:cs="Times New Roman"/>
    </w:rPr>
  </w:style>
  <w:style w:type="character" w:customStyle="1" w:styleId="WW8Num24z0">
    <w:name w:val="WW8Num24z0"/>
    <w:rsid w:val="001848C3"/>
    <w:rPr>
      <w:rFonts w:cs="Times New Roman" w:hint="default"/>
      <w:sz w:val="20"/>
    </w:rPr>
  </w:style>
  <w:style w:type="character" w:customStyle="1" w:styleId="WW8Num24z1">
    <w:name w:val="WW8Num24z1"/>
    <w:rsid w:val="001848C3"/>
    <w:rPr>
      <w:rFonts w:cs="Times New Roman"/>
    </w:rPr>
  </w:style>
  <w:style w:type="character" w:customStyle="1" w:styleId="WW8Num25z0">
    <w:name w:val="WW8Num25z0"/>
    <w:rsid w:val="001848C3"/>
    <w:rPr>
      <w:rFonts w:cs="Times New Roman" w:hint="default"/>
    </w:rPr>
  </w:style>
  <w:style w:type="character" w:customStyle="1" w:styleId="WW8Num25z1">
    <w:name w:val="WW8Num25z1"/>
    <w:rsid w:val="001848C3"/>
    <w:rPr>
      <w:rFonts w:cs="Times New Roman" w:hint="default"/>
      <w:b/>
      <w:i w:val="0"/>
      <w:sz w:val="20"/>
      <w:szCs w:val="20"/>
    </w:rPr>
  </w:style>
  <w:style w:type="character" w:customStyle="1" w:styleId="WW8Num25z2">
    <w:name w:val="WW8Num25z2"/>
    <w:rsid w:val="001848C3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26z0">
    <w:name w:val="WW8Num26z0"/>
    <w:rsid w:val="001848C3"/>
    <w:rPr>
      <w:rFonts w:cs="Times New Roman" w:hint="default"/>
      <w:sz w:val="28"/>
      <w:szCs w:val="28"/>
    </w:rPr>
  </w:style>
  <w:style w:type="character" w:customStyle="1" w:styleId="WW8Num26z1">
    <w:name w:val="WW8Num26z1"/>
    <w:rsid w:val="001848C3"/>
    <w:rPr>
      <w:rFonts w:cs="Times New Roman"/>
    </w:rPr>
  </w:style>
  <w:style w:type="character" w:customStyle="1" w:styleId="WW8Num27z0">
    <w:name w:val="WW8Num27z0"/>
    <w:rsid w:val="001848C3"/>
    <w:rPr>
      <w:rFonts w:cs="Times New Roman" w:hint="default"/>
      <w:sz w:val="28"/>
      <w:szCs w:val="28"/>
    </w:rPr>
  </w:style>
  <w:style w:type="character" w:customStyle="1" w:styleId="WW8Num27z1">
    <w:name w:val="WW8Num27z1"/>
    <w:rsid w:val="001848C3"/>
    <w:rPr>
      <w:rFonts w:cs="Times New Roman"/>
    </w:rPr>
  </w:style>
  <w:style w:type="character" w:customStyle="1" w:styleId="WW8Num28z0">
    <w:name w:val="WW8Num28z0"/>
    <w:rsid w:val="001848C3"/>
    <w:rPr>
      <w:rFonts w:cs="Times New Roman" w:hint="default"/>
      <w:sz w:val="20"/>
    </w:rPr>
  </w:style>
  <w:style w:type="character" w:customStyle="1" w:styleId="WW8Num28z1">
    <w:name w:val="WW8Num28z1"/>
    <w:rsid w:val="001848C3"/>
    <w:rPr>
      <w:rFonts w:cs="Times New Roman"/>
    </w:rPr>
  </w:style>
  <w:style w:type="character" w:customStyle="1" w:styleId="WW8Num29z0">
    <w:name w:val="WW8Num29z0"/>
    <w:rsid w:val="001848C3"/>
    <w:rPr>
      <w:rFonts w:cs="Times New Roman" w:hint="default"/>
    </w:rPr>
  </w:style>
  <w:style w:type="character" w:customStyle="1" w:styleId="WW8Num29z1">
    <w:name w:val="WW8Num29z1"/>
    <w:rsid w:val="001848C3"/>
    <w:rPr>
      <w:rFonts w:cs="Times New Roman"/>
    </w:rPr>
  </w:style>
  <w:style w:type="character" w:customStyle="1" w:styleId="WW8Num30z0">
    <w:name w:val="WW8Num30z0"/>
    <w:rsid w:val="001848C3"/>
    <w:rPr>
      <w:rFonts w:cs="Times New Roman" w:hint="default"/>
    </w:rPr>
  </w:style>
  <w:style w:type="character" w:customStyle="1" w:styleId="WW8Num30z2">
    <w:name w:val="WW8Num30z2"/>
    <w:rsid w:val="001848C3"/>
    <w:rPr>
      <w:rFonts w:cs="Times New Roman" w:hint="default"/>
      <w:b w:val="0"/>
      <w:i w:val="0"/>
    </w:rPr>
  </w:style>
  <w:style w:type="character" w:customStyle="1" w:styleId="WW8Num31z0">
    <w:name w:val="WW8Num31z0"/>
    <w:rsid w:val="001848C3"/>
    <w:rPr>
      <w:rFonts w:cs="Times New Roman"/>
      <w:b/>
    </w:rPr>
  </w:style>
  <w:style w:type="character" w:customStyle="1" w:styleId="WW8Num31z1">
    <w:name w:val="WW8Num31z1"/>
    <w:rsid w:val="001848C3"/>
    <w:rPr>
      <w:rFonts w:ascii="Symbol" w:hAnsi="Symbol" w:cs="Symbol" w:hint="default"/>
    </w:rPr>
  </w:style>
  <w:style w:type="character" w:customStyle="1" w:styleId="WW8Num31z2">
    <w:name w:val="WW8Num31z2"/>
    <w:rsid w:val="001848C3"/>
    <w:rPr>
      <w:rFonts w:cs="Times New Roman"/>
    </w:rPr>
  </w:style>
  <w:style w:type="character" w:customStyle="1" w:styleId="WW8Num32z0">
    <w:name w:val="WW8Num32z0"/>
    <w:rsid w:val="001848C3"/>
    <w:rPr>
      <w:rFonts w:cs="Times New Roman" w:hint="default"/>
      <w:sz w:val="28"/>
      <w:szCs w:val="28"/>
    </w:rPr>
  </w:style>
  <w:style w:type="character" w:customStyle="1" w:styleId="WW8Num32z1">
    <w:name w:val="WW8Num32z1"/>
    <w:rsid w:val="001848C3"/>
    <w:rPr>
      <w:rFonts w:cs="Times New Roman"/>
    </w:rPr>
  </w:style>
  <w:style w:type="character" w:customStyle="1" w:styleId="WW8Num33z0">
    <w:name w:val="WW8Num33z0"/>
    <w:rsid w:val="001848C3"/>
    <w:rPr>
      <w:rFonts w:cs="Times New Roman" w:hint="default"/>
    </w:rPr>
  </w:style>
  <w:style w:type="character" w:customStyle="1" w:styleId="WW8Num33z1">
    <w:name w:val="WW8Num33z1"/>
    <w:rsid w:val="001848C3"/>
    <w:rPr>
      <w:rFonts w:cs="Times New Roman"/>
    </w:rPr>
  </w:style>
  <w:style w:type="character" w:customStyle="1" w:styleId="WW8Num34z0">
    <w:name w:val="WW8Num34z0"/>
    <w:rsid w:val="001848C3"/>
    <w:rPr>
      <w:rFonts w:cs="Times New Roman"/>
      <w:b/>
    </w:rPr>
  </w:style>
  <w:style w:type="character" w:customStyle="1" w:styleId="WW8Num34z1">
    <w:name w:val="WW8Num34z1"/>
    <w:rsid w:val="001848C3"/>
    <w:rPr>
      <w:rFonts w:cs="Times New Roman"/>
    </w:rPr>
  </w:style>
  <w:style w:type="character" w:customStyle="1" w:styleId="WW8Num35z0">
    <w:name w:val="WW8Num35z0"/>
    <w:rsid w:val="001848C3"/>
    <w:rPr>
      <w:rFonts w:cs="Times New Roman" w:hint="default"/>
      <w:sz w:val="28"/>
      <w:szCs w:val="28"/>
    </w:rPr>
  </w:style>
  <w:style w:type="character" w:customStyle="1" w:styleId="WW8Num35z1">
    <w:name w:val="WW8Num35z1"/>
    <w:rsid w:val="001848C3"/>
    <w:rPr>
      <w:rFonts w:cs="Times New Roman"/>
    </w:rPr>
  </w:style>
  <w:style w:type="character" w:customStyle="1" w:styleId="WW8Num36z0">
    <w:name w:val="WW8Num36z0"/>
    <w:rsid w:val="001848C3"/>
    <w:rPr>
      <w:rFonts w:cs="Times New Roman" w:hint="default"/>
      <w:b w:val="0"/>
      <w:sz w:val="20"/>
    </w:rPr>
  </w:style>
  <w:style w:type="character" w:customStyle="1" w:styleId="WW8Num36z1">
    <w:name w:val="WW8Num36z1"/>
    <w:rsid w:val="001848C3"/>
    <w:rPr>
      <w:rFonts w:cs="Times New Roman"/>
    </w:rPr>
  </w:style>
  <w:style w:type="character" w:customStyle="1" w:styleId="WW8Num37z0">
    <w:name w:val="WW8Num37z0"/>
    <w:rsid w:val="001848C3"/>
    <w:rPr>
      <w:rFonts w:cs="Times New Roman" w:hint="default"/>
      <w:sz w:val="20"/>
    </w:rPr>
  </w:style>
  <w:style w:type="character" w:customStyle="1" w:styleId="WW8Num37z1">
    <w:name w:val="WW8Num37z1"/>
    <w:rsid w:val="001848C3"/>
    <w:rPr>
      <w:rFonts w:cs="Times New Roman"/>
    </w:rPr>
  </w:style>
  <w:style w:type="character" w:customStyle="1" w:styleId="WW8Num38z0">
    <w:name w:val="WW8Num38z0"/>
    <w:rsid w:val="001848C3"/>
    <w:rPr>
      <w:rFonts w:cs="Times New Roman" w:hint="default"/>
    </w:rPr>
  </w:style>
  <w:style w:type="character" w:customStyle="1" w:styleId="WW8Num38z1">
    <w:name w:val="WW8Num38z1"/>
    <w:rsid w:val="001848C3"/>
    <w:rPr>
      <w:rFonts w:cs="Times New Roman"/>
    </w:rPr>
  </w:style>
  <w:style w:type="character" w:customStyle="1" w:styleId="WW8Num39z0">
    <w:name w:val="WW8Num39z0"/>
    <w:rsid w:val="001848C3"/>
    <w:rPr>
      <w:rFonts w:cs="Times New Roman" w:hint="default"/>
      <w:sz w:val="20"/>
    </w:rPr>
  </w:style>
  <w:style w:type="character" w:customStyle="1" w:styleId="WW8Num39z1">
    <w:name w:val="WW8Num39z1"/>
    <w:rsid w:val="001848C3"/>
    <w:rPr>
      <w:rFonts w:cs="Times New Roman"/>
    </w:rPr>
  </w:style>
  <w:style w:type="character" w:customStyle="1" w:styleId="WW8Num40z0">
    <w:name w:val="WW8Num40z0"/>
    <w:rsid w:val="001848C3"/>
    <w:rPr>
      <w:rFonts w:cs="Times New Roman" w:hint="default"/>
      <w:sz w:val="28"/>
      <w:szCs w:val="28"/>
    </w:rPr>
  </w:style>
  <w:style w:type="character" w:customStyle="1" w:styleId="WW8Num40z1">
    <w:name w:val="WW8Num40z1"/>
    <w:rsid w:val="001848C3"/>
    <w:rPr>
      <w:rFonts w:cs="Times New Roman"/>
    </w:rPr>
  </w:style>
  <w:style w:type="character" w:customStyle="1" w:styleId="WW8Num41z0">
    <w:name w:val="WW8Num41z0"/>
    <w:rsid w:val="001848C3"/>
    <w:rPr>
      <w:rFonts w:cs="Times New Roman" w:hint="default"/>
      <w:sz w:val="28"/>
      <w:szCs w:val="28"/>
    </w:rPr>
  </w:style>
  <w:style w:type="character" w:customStyle="1" w:styleId="WW8Num41z1">
    <w:name w:val="WW8Num41z1"/>
    <w:rsid w:val="001848C3"/>
    <w:rPr>
      <w:rFonts w:cs="Times New Roman"/>
    </w:rPr>
  </w:style>
  <w:style w:type="character" w:customStyle="1" w:styleId="WW8Num42z0">
    <w:name w:val="WW8Num42z0"/>
    <w:rsid w:val="001848C3"/>
    <w:rPr>
      <w:rFonts w:cs="Times New Roman" w:hint="default"/>
      <w:sz w:val="28"/>
      <w:szCs w:val="28"/>
    </w:rPr>
  </w:style>
  <w:style w:type="character" w:customStyle="1" w:styleId="WW8Num42z1">
    <w:name w:val="WW8Num42z1"/>
    <w:rsid w:val="001848C3"/>
    <w:rPr>
      <w:rFonts w:cs="Times New Roman"/>
    </w:rPr>
  </w:style>
  <w:style w:type="character" w:customStyle="1" w:styleId="WW8Num43z0">
    <w:name w:val="WW8Num43z0"/>
    <w:rsid w:val="001848C3"/>
    <w:rPr>
      <w:rFonts w:cs="Times New Roman" w:hint="default"/>
      <w:sz w:val="28"/>
      <w:szCs w:val="28"/>
    </w:rPr>
  </w:style>
  <w:style w:type="character" w:customStyle="1" w:styleId="WW8Num43z1">
    <w:name w:val="WW8Num43z1"/>
    <w:rsid w:val="001848C3"/>
    <w:rPr>
      <w:rFonts w:cs="Times New Roman"/>
    </w:rPr>
  </w:style>
  <w:style w:type="character" w:customStyle="1" w:styleId="WW8Num44z0">
    <w:name w:val="WW8Num44z0"/>
    <w:rsid w:val="001848C3"/>
    <w:rPr>
      <w:rFonts w:cs="Times New Roman" w:hint="default"/>
      <w:sz w:val="20"/>
    </w:rPr>
  </w:style>
  <w:style w:type="character" w:customStyle="1" w:styleId="WW8Num44z1">
    <w:name w:val="WW8Num44z1"/>
    <w:rsid w:val="001848C3"/>
    <w:rPr>
      <w:rFonts w:cs="Times New Roman"/>
    </w:rPr>
  </w:style>
  <w:style w:type="character" w:customStyle="1" w:styleId="WW8Num45z0">
    <w:name w:val="WW8Num45z0"/>
    <w:rsid w:val="001848C3"/>
    <w:rPr>
      <w:rFonts w:cs="Times New Roman" w:hint="default"/>
      <w:b w:val="0"/>
      <w:i w:val="0"/>
      <w:sz w:val="28"/>
      <w:szCs w:val="24"/>
    </w:rPr>
  </w:style>
  <w:style w:type="character" w:customStyle="1" w:styleId="WW8Num45z1">
    <w:name w:val="WW8Num45z1"/>
    <w:rsid w:val="001848C3"/>
    <w:rPr>
      <w:rFonts w:cs="Times New Roman" w:hint="default"/>
      <w:b w:val="0"/>
      <w:sz w:val="28"/>
    </w:rPr>
  </w:style>
  <w:style w:type="character" w:customStyle="1" w:styleId="WW8Num45z2">
    <w:name w:val="WW8Num45z2"/>
    <w:rsid w:val="001848C3"/>
    <w:rPr>
      <w:rFonts w:cs="Times New Roman" w:hint="default"/>
      <w:b/>
      <w:sz w:val="28"/>
    </w:rPr>
  </w:style>
  <w:style w:type="character" w:customStyle="1" w:styleId="WW8Num46z0">
    <w:name w:val="WW8Num46z0"/>
    <w:rsid w:val="001848C3"/>
    <w:rPr>
      <w:rFonts w:cs="Times New Roman" w:hint="default"/>
      <w:sz w:val="28"/>
      <w:szCs w:val="28"/>
    </w:rPr>
  </w:style>
  <w:style w:type="character" w:customStyle="1" w:styleId="WW8Num46z1">
    <w:name w:val="WW8Num46z1"/>
    <w:rsid w:val="001848C3"/>
    <w:rPr>
      <w:rFonts w:cs="Times New Roman"/>
    </w:rPr>
  </w:style>
  <w:style w:type="character" w:customStyle="1" w:styleId="WW8Num47z0">
    <w:name w:val="WW8Num47z0"/>
    <w:rsid w:val="001848C3"/>
    <w:rPr>
      <w:rFonts w:cs="Times New Roman" w:hint="default"/>
      <w:sz w:val="28"/>
      <w:szCs w:val="28"/>
    </w:rPr>
  </w:style>
  <w:style w:type="character" w:customStyle="1" w:styleId="WW8Num47z1">
    <w:name w:val="WW8Num47z1"/>
    <w:rsid w:val="001848C3"/>
    <w:rPr>
      <w:rFonts w:cs="Times New Roman"/>
    </w:rPr>
  </w:style>
  <w:style w:type="character" w:customStyle="1" w:styleId="WW8Num48z0">
    <w:name w:val="WW8Num48z0"/>
    <w:rsid w:val="001848C3"/>
    <w:rPr>
      <w:rFonts w:cs="Times New Roman" w:hint="default"/>
      <w:sz w:val="24"/>
    </w:rPr>
  </w:style>
  <w:style w:type="character" w:customStyle="1" w:styleId="WW8Num48z1">
    <w:name w:val="WW8Num48z1"/>
    <w:rsid w:val="001848C3"/>
    <w:rPr>
      <w:rFonts w:cs="Times New Roman"/>
    </w:rPr>
  </w:style>
  <w:style w:type="character" w:customStyle="1" w:styleId="20">
    <w:name w:val="Основной шрифт абзаца2"/>
    <w:rsid w:val="001848C3"/>
  </w:style>
  <w:style w:type="character" w:customStyle="1" w:styleId="DocumentHeader1">
    <w:name w:val="Document Header1 Знак"/>
    <w:rsid w:val="001848C3"/>
    <w:rPr>
      <w:rFonts w:ascii="Arial" w:hAnsi="Arial" w:cs="Arial"/>
      <w:b/>
      <w:kern w:val="1"/>
      <w:sz w:val="40"/>
      <w:lang w:val="ru-RU" w:eastAsia="ar-SA" w:bidi="ar-SA"/>
    </w:rPr>
  </w:style>
  <w:style w:type="character" w:customStyle="1" w:styleId="21">
    <w:name w:val="Заголовок 2 Знак Знак Знак Знак"/>
    <w:rsid w:val="001848C3"/>
    <w:rPr>
      <w:b/>
      <w:sz w:val="32"/>
      <w:lang w:val="ru-RU" w:eastAsia="ar-SA" w:bidi="ar-SA"/>
    </w:rPr>
  </w:style>
  <w:style w:type="character" w:customStyle="1" w:styleId="100">
    <w:name w:val="Знак Знак10"/>
    <w:rsid w:val="001848C3"/>
    <w:rPr>
      <w:rFonts w:ascii="Cambria" w:hAnsi="Cambria" w:cs="Cambria"/>
      <w:b/>
      <w:i/>
      <w:color w:val="4F81BD"/>
      <w:sz w:val="20"/>
      <w:lang w:eastAsia="ar-SA" w:bidi="ar-SA"/>
    </w:rPr>
  </w:style>
  <w:style w:type="character" w:customStyle="1" w:styleId="90">
    <w:name w:val="Знак Знак9"/>
    <w:rsid w:val="001848C3"/>
    <w:rPr>
      <w:rFonts w:ascii="Times New Roman" w:hAnsi="Times New Roman" w:cs="Times New Roman"/>
      <w:b/>
      <w:sz w:val="20"/>
    </w:rPr>
  </w:style>
  <w:style w:type="character" w:customStyle="1" w:styleId="80">
    <w:name w:val="Знак Знак8"/>
    <w:rsid w:val="001848C3"/>
    <w:rPr>
      <w:rFonts w:ascii="Times New Roman" w:hAnsi="Times New Roman" w:cs="Times New Roman"/>
      <w:b/>
      <w:sz w:val="24"/>
      <w:shd w:val="clear" w:color="auto" w:fill="FFFFFF"/>
      <w:lang w:eastAsia="ar-SA" w:bidi="ar-SA"/>
    </w:rPr>
  </w:style>
  <w:style w:type="character" w:customStyle="1" w:styleId="70">
    <w:name w:val="Знак Знак7"/>
    <w:rsid w:val="001848C3"/>
    <w:rPr>
      <w:rFonts w:ascii="Times New Roman" w:hAnsi="Times New Roman" w:cs="Times New Roman"/>
      <w:sz w:val="20"/>
    </w:rPr>
  </w:style>
  <w:style w:type="character" w:customStyle="1" w:styleId="60">
    <w:name w:val="Знак Знак6"/>
    <w:rsid w:val="001848C3"/>
    <w:rPr>
      <w:rFonts w:ascii="Times New Roman" w:hAnsi="Times New Roman" w:cs="Times New Roman"/>
      <w:i/>
      <w:sz w:val="20"/>
    </w:rPr>
  </w:style>
  <w:style w:type="character" w:customStyle="1" w:styleId="50">
    <w:name w:val="Знак Знак5"/>
    <w:rsid w:val="001848C3"/>
    <w:rPr>
      <w:rFonts w:ascii="Arial" w:hAnsi="Arial" w:cs="Arial"/>
      <w:sz w:val="20"/>
    </w:rPr>
  </w:style>
  <w:style w:type="character" w:customStyle="1" w:styleId="Heading2Char">
    <w:name w:val="Heading 2 Char"/>
    <w:rsid w:val="001848C3"/>
    <w:rPr>
      <w:rFonts w:ascii="Cambria" w:hAnsi="Cambria" w:cs="Cambria"/>
      <w:b/>
      <w:i/>
      <w:sz w:val="28"/>
      <w:lang w:eastAsia="ar-SA" w:bidi="ar-SA"/>
    </w:rPr>
  </w:style>
  <w:style w:type="character" w:styleId="a3">
    <w:name w:val="Hyperlink"/>
    <w:uiPriority w:val="99"/>
    <w:rsid w:val="001848C3"/>
    <w:rPr>
      <w:color w:val="0000FF"/>
      <w:u w:val="single"/>
    </w:rPr>
  </w:style>
  <w:style w:type="character" w:customStyle="1" w:styleId="a4">
    <w:name w:val="комментарий"/>
    <w:rsid w:val="001848C3"/>
    <w:rPr>
      <w:b/>
      <w:i/>
      <w:shd w:val="clear" w:color="auto" w:fill="FFFF99"/>
    </w:rPr>
  </w:style>
  <w:style w:type="character" w:styleId="a5">
    <w:name w:val="Emphasis"/>
    <w:uiPriority w:val="99"/>
    <w:qFormat/>
    <w:rsid w:val="001848C3"/>
    <w:rPr>
      <w:i/>
    </w:rPr>
  </w:style>
  <w:style w:type="character" w:customStyle="1" w:styleId="40">
    <w:name w:val="Знак Знак4"/>
    <w:rsid w:val="001848C3"/>
    <w:rPr>
      <w:rFonts w:ascii="Times New Roman" w:hAnsi="Times New Roman" w:cs="Times New Roman"/>
      <w:sz w:val="27"/>
      <w:shd w:val="clear" w:color="auto" w:fill="FFFFFF"/>
      <w:lang w:eastAsia="ar-SA" w:bidi="ar-SA"/>
    </w:rPr>
  </w:style>
  <w:style w:type="character" w:styleId="a6">
    <w:name w:val="FollowedHyperlink"/>
    <w:rsid w:val="001848C3"/>
    <w:rPr>
      <w:color w:val="800080"/>
      <w:u w:val="single"/>
    </w:rPr>
  </w:style>
  <w:style w:type="character" w:customStyle="1" w:styleId="110">
    <w:name w:val="Знак Знак11"/>
    <w:rsid w:val="001848C3"/>
    <w:rPr>
      <w:rFonts w:ascii="Cambria" w:hAnsi="Cambria" w:cs="Cambria"/>
      <w:b/>
      <w:sz w:val="26"/>
      <w:lang w:eastAsia="ar-SA" w:bidi="ar-SA"/>
    </w:rPr>
  </w:style>
  <w:style w:type="character" w:customStyle="1" w:styleId="30">
    <w:name w:val="Знак Знак3"/>
    <w:rsid w:val="001848C3"/>
    <w:rPr>
      <w:rFonts w:eastAsia="Times New Roman"/>
      <w:kern w:val="1"/>
      <w:sz w:val="22"/>
      <w:lang w:eastAsia="ar-SA" w:bidi="ar-SA"/>
    </w:rPr>
  </w:style>
  <w:style w:type="character" w:customStyle="1" w:styleId="22">
    <w:name w:val="Знак Знак2"/>
    <w:rsid w:val="001848C3"/>
    <w:rPr>
      <w:rFonts w:ascii="Tahoma" w:hAnsi="Tahoma" w:cs="Tahoma"/>
      <w:sz w:val="16"/>
      <w:lang w:eastAsia="ar-SA" w:bidi="ar-SA"/>
    </w:rPr>
  </w:style>
  <w:style w:type="character" w:customStyle="1" w:styleId="Absatz-Standardschriftart">
    <w:name w:val="Absatz-Standardschriftart"/>
    <w:rsid w:val="001848C3"/>
  </w:style>
  <w:style w:type="character" w:customStyle="1" w:styleId="WW-Absatz-Standardschriftart">
    <w:name w:val="WW-Absatz-Standardschriftart"/>
    <w:rsid w:val="001848C3"/>
  </w:style>
  <w:style w:type="character" w:customStyle="1" w:styleId="WW-Absatz-Standardschriftart1">
    <w:name w:val="WW-Absatz-Standardschriftart1"/>
    <w:rsid w:val="001848C3"/>
  </w:style>
  <w:style w:type="character" w:customStyle="1" w:styleId="WW-Absatz-Standardschriftart11">
    <w:name w:val="WW-Absatz-Standardschriftart11"/>
    <w:rsid w:val="001848C3"/>
  </w:style>
  <w:style w:type="character" w:customStyle="1" w:styleId="WW-Absatz-Standardschriftart111">
    <w:name w:val="WW-Absatz-Standardschriftart111"/>
    <w:rsid w:val="001848C3"/>
  </w:style>
  <w:style w:type="character" w:customStyle="1" w:styleId="WW-Absatz-Standardschriftart1111">
    <w:name w:val="WW-Absatz-Standardschriftart1111"/>
    <w:rsid w:val="001848C3"/>
  </w:style>
  <w:style w:type="character" w:customStyle="1" w:styleId="WW-Absatz-Standardschriftart11111">
    <w:name w:val="WW-Absatz-Standardschriftart11111"/>
    <w:rsid w:val="001848C3"/>
  </w:style>
  <w:style w:type="character" w:customStyle="1" w:styleId="WW-Absatz-Standardschriftart111111">
    <w:name w:val="WW-Absatz-Standardschriftart111111"/>
    <w:rsid w:val="001848C3"/>
  </w:style>
  <w:style w:type="character" w:customStyle="1" w:styleId="WW-Absatz-Standardschriftart1111111">
    <w:name w:val="WW-Absatz-Standardschriftart1111111"/>
    <w:rsid w:val="001848C3"/>
  </w:style>
  <w:style w:type="character" w:customStyle="1" w:styleId="WW-Absatz-Standardschriftart11111111">
    <w:name w:val="WW-Absatz-Standardschriftart11111111"/>
    <w:rsid w:val="001848C3"/>
  </w:style>
  <w:style w:type="character" w:customStyle="1" w:styleId="WW-Absatz-Standardschriftart111111111">
    <w:name w:val="WW-Absatz-Standardschriftart111111111"/>
    <w:rsid w:val="001848C3"/>
  </w:style>
  <w:style w:type="character" w:customStyle="1" w:styleId="WW-Absatz-Standardschriftart1111111111">
    <w:name w:val="WW-Absatz-Standardschriftart1111111111"/>
    <w:rsid w:val="001848C3"/>
  </w:style>
  <w:style w:type="character" w:customStyle="1" w:styleId="WW-Absatz-Standardschriftart11111111111">
    <w:name w:val="WW-Absatz-Standardschriftart11111111111"/>
    <w:rsid w:val="001848C3"/>
  </w:style>
  <w:style w:type="character" w:customStyle="1" w:styleId="WW-Absatz-Standardschriftart111111111111">
    <w:name w:val="WW-Absatz-Standardschriftart111111111111"/>
    <w:rsid w:val="001848C3"/>
  </w:style>
  <w:style w:type="character" w:customStyle="1" w:styleId="WW-Absatz-Standardschriftart1111111111111">
    <w:name w:val="WW-Absatz-Standardschriftart1111111111111"/>
    <w:rsid w:val="001848C3"/>
  </w:style>
  <w:style w:type="character" w:customStyle="1" w:styleId="WW-Absatz-Standardschriftart11111111111111">
    <w:name w:val="WW-Absatz-Standardschriftart11111111111111"/>
    <w:rsid w:val="001848C3"/>
  </w:style>
  <w:style w:type="character" w:customStyle="1" w:styleId="WW-Absatz-Standardschriftart111111111111111">
    <w:name w:val="WW-Absatz-Standardschriftart111111111111111"/>
    <w:rsid w:val="001848C3"/>
  </w:style>
  <w:style w:type="character" w:customStyle="1" w:styleId="WW-Absatz-Standardschriftart1111111111111111">
    <w:name w:val="WW-Absatz-Standardschriftart1111111111111111"/>
    <w:rsid w:val="001848C3"/>
  </w:style>
  <w:style w:type="character" w:customStyle="1" w:styleId="WW-Absatz-Standardschriftart11111111111111111">
    <w:name w:val="WW-Absatz-Standardschriftart11111111111111111"/>
    <w:rsid w:val="001848C3"/>
  </w:style>
  <w:style w:type="character" w:customStyle="1" w:styleId="WW-Absatz-Standardschriftart111111111111111111">
    <w:name w:val="WW-Absatz-Standardschriftart111111111111111111"/>
    <w:rsid w:val="001848C3"/>
  </w:style>
  <w:style w:type="character" w:customStyle="1" w:styleId="WW-Absatz-Standardschriftart1111111111111111111">
    <w:name w:val="WW-Absatz-Standardschriftart1111111111111111111"/>
    <w:rsid w:val="001848C3"/>
  </w:style>
  <w:style w:type="character" w:customStyle="1" w:styleId="WW-Absatz-Standardschriftart11111111111111111111">
    <w:name w:val="WW-Absatz-Standardschriftart11111111111111111111"/>
    <w:rsid w:val="001848C3"/>
  </w:style>
  <w:style w:type="character" w:customStyle="1" w:styleId="WW-Absatz-Standardschriftart111111111111111111111">
    <w:name w:val="WW-Absatz-Standardschriftart111111111111111111111"/>
    <w:rsid w:val="001848C3"/>
  </w:style>
  <w:style w:type="character" w:customStyle="1" w:styleId="WW-Absatz-Standardschriftart1111111111111111111111">
    <w:name w:val="WW-Absatz-Standardschriftart1111111111111111111111"/>
    <w:rsid w:val="001848C3"/>
  </w:style>
  <w:style w:type="character" w:customStyle="1" w:styleId="WW-Absatz-Standardschriftart11111111111111111111111">
    <w:name w:val="WW-Absatz-Standardschriftart11111111111111111111111"/>
    <w:rsid w:val="001848C3"/>
  </w:style>
  <w:style w:type="character" w:customStyle="1" w:styleId="WW-Absatz-Standardschriftart111111111111111111111111">
    <w:name w:val="WW-Absatz-Standardschriftart111111111111111111111111"/>
    <w:rsid w:val="001848C3"/>
  </w:style>
  <w:style w:type="character" w:customStyle="1" w:styleId="WW-Absatz-Standardschriftart1111111111111111111111111">
    <w:name w:val="WW-Absatz-Standardschriftart1111111111111111111111111"/>
    <w:rsid w:val="001848C3"/>
  </w:style>
  <w:style w:type="character" w:customStyle="1" w:styleId="12">
    <w:name w:val="Основной шрифт абзаца1"/>
    <w:rsid w:val="001848C3"/>
  </w:style>
  <w:style w:type="character" w:customStyle="1" w:styleId="a7">
    <w:name w:val="Символ нумерации"/>
    <w:rsid w:val="001848C3"/>
  </w:style>
  <w:style w:type="character" w:customStyle="1" w:styleId="a8">
    <w:name w:val="Маркеры списка"/>
    <w:rsid w:val="001848C3"/>
    <w:rPr>
      <w:rFonts w:ascii="OpenSymbol" w:eastAsia="Times New Roman" w:hAnsi="OpenSymbol" w:cs="OpenSymbol"/>
    </w:rPr>
  </w:style>
  <w:style w:type="character" w:styleId="a9">
    <w:name w:val="line number"/>
    <w:basedOn w:val="20"/>
    <w:rsid w:val="001848C3"/>
  </w:style>
  <w:style w:type="character" w:customStyle="1" w:styleId="aa">
    <w:name w:val="Символ сноски"/>
    <w:rsid w:val="001848C3"/>
  </w:style>
  <w:style w:type="character" w:customStyle="1" w:styleId="13">
    <w:name w:val="Знак сноски1"/>
    <w:rsid w:val="001848C3"/>
    <w:rPr>
      <w:vertAlign w:val="superscript"/>
    </w:rPr>
  </w:style>
  <w:style w:type="character" w:customStyle="1" w:styleId="14">
    <w:name w:val="Знак Знак1"/>
    <w:rsid w:val="001848C3"/>
    <w:rPr>
      <w:rFonts w:ascii="Times New Roman" w:hAnsi="Times New Roman" w:cs="Times New Roman"/>
      <w:sz w:val="24"/>
      <w:lang w:eastAsia="ar-SA" w:bidi="ar-SA"/>
    </w:rPr>
  </w:style>
  <w:style w:type="character" w:customStyle="1" w:styleId="ab">
    <w:name w:val="Знак Знак"/>
    <w:rsid w:val="001848C3"/>
    <w:rPr>
      <w:rFonts w:ascii="Times New Roman" w:hAnsi="Times New Roman" w:cs="Times New Roman"/>
      <w:sz w:val="24"/>
      <w:lang w:eastAsia="ar-SA" w:bidi="ar-SA"/>
    </w:rPr>
  </w:style>
  <w:style w:type="character" w:styleId="ac">
    <w:name w:val="page number"/>
    <w:basedOn w:val="20"/>
    <w:rsid w:val="001848C3"/>
  </w:style>
  <w:style w:type="character" w:customStyle="1" w:styleId="ad">
    <w:name w:val="коммент"/>
    <w:rsid w:val="001848C3"/>
    <w:rPr>
      <w:i/>
      <w:sz w:val="24"/>
      <w:u w:val="single"/>
      <w:shd w:val="clear" w:color="auto" w:fill="FFFF99"/>
    </w:rPr>
  </w:style>
  <w:style w:type="character" w:customStyle="1" w:styleId="WW8Num11z4">
    <w:name w:val="WW8Num11z4"/>
    <w:rsid w:val="001848C3"/>
  </w:style>
  <w:style w:type="character" w:customStyle="1" w:styleId="FontStyle35">
    <w:name w:val="Font Style35"/>
    <w:uiPriority w:val="99"/>
    <w:rsid w:val="001848C3"/>
    <w:rPr>
      <w:rFonts w:ascii="Times New Roman" w:hAnsi="Times New Roman" w:cs="Times New Roman"/>
      <w:sz w:val="22"/>
    </w:rPr>
  </w:style>
  <w:style w:type="character" w:customStyle="1" w:styleId="apple-converted-space">
    <w:name w:val="apple-converted-space"/>
    <w:basedOn w:val="20"/>
    <w:rsid w:val="001848C3"/>
  </w:style>
  <w:style w:type="paragraph" w:customStyle="1" w:styleId="ae">
    <w:name w:val="Заголовок"/>
    <w:basedOn w:val="a"/>
    <w:next w:val="af"/>
    <w:rsid w:val="001848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rsid w:val="001848C3"/>
    <w:pPr>
      <w:spacing w:after="120" w:line="276" w:lineRule="auto"/>
    </w:pPr>
    <w:rPr>
      <w:rFonts w:ascii="Calibri" w:hAnsi="Calibri" w:cs="Calibri"/>
      <w:kern w:val="1"/>
      <w:sz w:val="22"/>
    </w:rPr>
  </w:style>
  <w:style w:type="paragraph" w:styleId="af0">
    <w:name w:val="List"/>
    <w:basedOn w:val="af"/>
    <w:rsid w:val="001848C3"/>
    <w:pPr>
      <w:spacing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23">
    <w:name w:val="Название2"/>
    <w:basedOn w:val="a"/>
    <w:rsid w:val="00184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848C3"/>
    <w:pPr>
      <w:suppressLineNumbers/>
    </w:pPr>
    <w:rPr>
      <w:rFonts w:cs="Mangal"/>
    </w:rPr>
  </w:style>
  <w:style w:type="paragraph" w:customStyle="1" w:styleId="10">
    <w:name w:val="Нумерованный список1"/>
    <w:basedOn w:val="a"/>
    <w:rsid w:val="001848C3"/>
    <w:pPr>
      <w:numPr>
        <w:numId w:val="2"/>
      </w:numPr>
    </w:pPr>
  </w:style>
  <w:style w:type="paragraph" w:customStyle="1" w:styleId="15">
    <w:name w:val="Абзац списка1"/>
    <w:basedOn w:val="a"/>
    <w:rsid w:val="001848C3"/>
    <w:pPr>
      <w:ind w:left="720"/>
    </w:pPr>
  </w:style>
  <w:style w:type="paragraph" w:customStyle="1" w:styleId="11">
    <w:name w:val="Название объекта1"/>
    <w:basedOn w:val="a"/>
    <w:next w:val="a"/>
    <w:rsid w:val="001848C3"/>
    <w:pPr>
      <w:pageBreakBefore/>
      <w:numPr>
        <w:numId w:val="5"/>
      </w:numPr>
      <w:spacing w:before="120" w:after="120"/>
      <w:ind w:left="0" w:firstLine="0"/>
      <w:jc w:val="both"/>
    </w:pPr>
    <w:rPr>
      <w:bCs/>
      <w:i/>
      <w:sz w:val="24"/>
    </w:rPr>
  </w:style>
  <w:style w:type="paragraph" w:customStyle="1" w:styleId="af1">
    <w:name w:val="Подпункт"/>
    <w:basedOn w:val="a"/>
    <w:rsid w:val="001848C3"/>
    <w:pPr>
      <w:tabs>
        <w:tab w:val="left" w:pos="2133"/>
      </w:tabs>
      <w:suppressAutoHyphens w:val="0"/>
      <w:spacing w:line="360" w:lineRule="auto"/>
      <w:ind w:left="2133" w:hanging="1425"/>
      <w:jc w:val="both"/>
    </w:pPr>
    <w:rPr>
      <w:sz w:val="28"/>
    </w:rPr>
  </w:style>
  <w:style w:type="paragraph" w:customStyle="1" w:styleId="af2">
    <w:name w:val="Таблица шапка"/>
    <w:basedOn w:val="a"/>
    <w:rsid w:val="001848C3"/>
    <w:pPr>
      <w:keepNext/>
      <w:suppressAutoHyphens w:val="0"/>
      <w:spacing w:before="40" w:after="40"/>
      <w:ind w:left="57" w:right="57"/>
    </w:pPr>
    <w:rPr>
      <w:sz w:val="22"/>
    </w:rPr>
  </w:style>
  <w:style w:type="paragraph" w:customStyle="1" w:styleId="af3">
    <w:name w:val="Таблица текст"/>
    <w:basedOn w:val="a"/>
    <w:rsid w:val="001848C3"/>
    <w:pPr>
      <w:suppressAutoHyphens w:val="0"/>
      <w:spacing w:before="40" w:after="40"/>
      <w:ind w:left="57" w:right="57"/>
    </w:pPr>
    <w:rPr>
      <w:sz w:val="24"/>
    </w:rPr>
  </w:style>
  <w:style w:type="paragraph" w:styleId="af4">
    <w:name w:val="Body Text Indent"/>
    <w:basedOn w:val="a"/>
    <w:rsid w:val="001848C3"/>
    <w:pPr>
      <w:shd w:val="clear" w:color="auto" w:fill="FFFFFF"/>
      <w:autoSpaceDE w:val="0"/>
      <w:ind w:firstLine="426"/>
      <w:jc w:val="both"/>
    </w:pPr>
    <w:rPr>
      <w:sz w:val="27"/>
    </w:rPr>
  </w:style>
  <w:style w:type="paragraph" w:customStyle="1" w:styleId="xl63">
    <w:name w:val="xl63"/>
    <w:basedOn w:val="a"/>
    <w:rsid w:val="001848C3"/>
    <w:pPr>
      <w:suppressAutoHyphens w:val="0"/>
      <w:spacing w:before="280" w:after="280"/>
      <w:jc w:val="center"/>
    </w:pPr>
    <w:rPr>
      <w:sz w:val="24"/>
      <w:szCs w:val="24"/>
    </w:rPr>
  </w:style>
  <w:style w:type="paragraph" w:customStyle="1" w:styleId="xl64">
    <w:name w:val="xl6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5">
    <w:name w:val="xl6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6">
    <w:name w:val="xl6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</w:rPr>
  </w:style>
  <w:style w:type="paragraph" w:customStyle="1" w:styleId="xl67">
    <w:name w:val="xl6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8">
    <w:name w:val="xl6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9">
    <w:name w:val="xl6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</w:style>
  <w:style w:type="paragraph" w:customStyle="1" w:styleId="xl70">
    <w:name w:val="xl7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1">
    <w:name w:val="xl7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</w:style>
  <w:style w:type="paragraph" w:customStyle="1" w:styleId="xl72">
    <w:name w:val="xl7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3">
    <w:name w:val="xl7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4">
    <w:name w:val="xl7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5">
    <w:name w:val="xl7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6">
    <w:name w:val="xl7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ConsPlusNonformat">
    <w:name w:val="ConsPlusNonformat"/>
    <w:rsid w:val="001848C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1848C3"/>
    <w:pPr>
      <w:suppressAutoHyphens w:val="0"/>
      <w:spacing w:before="280" w:after="280"/>
    </w:pPr>
    <w:rPr>
      <w:sz w:val="24"/>
      <w:szCs w:val="24"/>
    </w:rPr>
  </w:style>
  <w:style w:type="paragraph" w:customStyle="1" w:styleId="16">
    <w:name w:val="Без интервала1"/>
    <w:rsid w:val="001848C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6">
    <w:name w:val="Balloon Text"/>
    <w:basedOn w:val="a"/>
    <w:rsid w:val="001848C3"/>
    <w:rPr>
      <w:rFonts w:ascii="Tahoma" w:hAnsi="Tahoma" w:cs="Tahoma"/>
      <w:sz w:val="16"/>
    </w:rPr>
  </w:style>
  <w:style w:type="paragraph" w:customStyle="1" w:styleId="TableContents">
    <w:name w:val="Table Contents"/>
    <w:basedOn w:val="a"/>
    <w:rsid w:val="001848C3"/>
    <w:pPr>
      <w:widowControl w:val="0"/>
      <w:suppressLineNumbers/>
      <w:textAlignment w:val="baseline"/>
    </w:pPr>
    <w:rPr>
      <w:rFonts w:cs="Lohit Hindi"/>
      <w:kern w:val="1"/>
      <w:sz w:val="24"/>
      <w:szCs w:val="24"/>
      <w:lang w:eastAsia="hi-IN" w:bidi="hi-IN"/>
    </w:rPr>
  </w:style>
  <w:style w:type="paragraph" w:customStyle="1" w:styleId="af7">
    <w:name w:val="Содержимое таблицы"/>
    <w:basedOn w:val="a"/>
    <w:rsid w:val="001848C3"/>
    <w:pPr>
      <w:widowControl w:val="0"/>
      <w:suppressLineNumbers/>
    </w:pPr>
    <w:rPr>
      <w:rFonts w:cs="Mangal"/>
      <w:kern w:val="1"/>
      <w:sz w:val="24"/>
      <w:szCs w:val="24"/>
      <w:lang w:eastAsia="hi-IN" w:bidi="hi-IN"/>
    </w:rPr>
  </w:style>
  <w:style w:type="paragraph" w:customStyle="1" w:styleId="font5">
    <w:name w:val="font5"/>
    <w:basedOn w:val="a"/>
    <w:rsid w:val="001848C3"/>
    <w:pPr>
      <w:suppressAutoHyphens w:val="0"/>
      <w:spacing w:before="280" w:after="280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1848C3"/>
    <w:pPr>
      <w:suppressAutoHyphens w:val="0"/>
      <w:spacing w:before="280" w:after="28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1848C3"/>
    <w:pP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848C3"/>
    <w:pPr>
      <w:shd w:val="clear" w:color="auto" w:fill="00B0F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848C3"/>
    <w:pPr>
      <w:shd w:val="clear" w:color="auto" w:fill="00B05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848C3"/>
    <w:pP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848C3"/>
    <w:pP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84">
    <w:name w:val="xl8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86">
    <w:name w:val="xl8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848C3"/>
    <w:pP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1848C3"/>
    <w:pPr>
      <w:shd w:val="clear" w:color="auto" w:fill="FF0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96">
    <w:name w:val="xl9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2D05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1848C3"/>
    <w:pPr>
      <w:pBdr>
        <w:left w:val="single" w:sz="4" w:space="0" w:color="000000"/>
        <w:right w:val="single" w:sz="4" w:space="0" w:color="000000"/>
      </w:pBd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00">
    <w:name w:val="xl10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01">
    <w:name w:val="xl10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12">
    <w:name w:val="xl11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13">
    <w:name w:val="xl11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14">
    <w:name w:val="xl11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sz w:val="15"/>
      <w:szCs w:val="15"/>
    </w:rPr>
  </w:style>
  <w:style w:type="paragraph" w:customStyle="1" w:styleId="xl115">
    <w:name w:val="xl11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sz w:val="15"/>
      <w:szCs w:val="15"/>
    </w:rPr>
  </w:style>
  <w:style w:type="paragraph" w:customStyle="1" w:styleId="xl116">
    <w:name w:val="xl116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18">
    <w:name w:val="xl11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19">
    <w:name w:val="xl11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1848C3"/>
    <w:pPr>
      <w:pBdr>
        <w:left w:val="single" w:sz="4" w:space="0" w:color="000000"/>
      </w:pBdr>
      <w:shd w:val="clear" w:color="auto" w:fill="92D05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2">
    <w:name w:val="xl12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B05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E6B8B7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2">
    <w:name w:val="xl13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33">
    <w:name w:val="xl13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134">
    <w:name w:val="xl13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135">
    <w:name w:val="xl13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36">
    <w:name w:val="xl13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1848C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9">
    <w:name w:val="xl13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0">
    <w:name w:val="xl140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1">
    <w:name w:val="xl141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2">
    <w:name w:val="xl14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a"/>
    <w:rsid w:val="001848C3"/>
    <w:pPr>
      <w:pBdr>
        <w:top w:val="single" w:sz="4" w:space="0" w:color="000000"/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a"/>
    <w:rsid w:val="001848C3"/>
    <w:pPr>
      <w:pBdr>
        <w:top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1">
    <w:name w:val="xl151"/>
    <w:basedOn w:val="a"/>
    <w:rsid w:val="001848C3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2">
    <w:name w:val="xl152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3">
    <w:name w:val="xl153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4">
    <w:name w:val="xl154"/>
    <w:basedOn w:val="a"/>
    <w:rsid w:val="001848C3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5">
    <w:name w:val="xl155"/>
    <w:basedOn w:val="a"/>
    <w:rsid w:val="001848C3"/>
    <w:pPr>
      <w:pBdr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6">
    <w:name w:val="xl156"/>
    <w:basedOn w:val="a"/>
    <w:rsid w:val="001848C3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1848C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0">
    <w:name w:val="xl160"/>
    <w:basedOn w:val="a"/>
    <w:rsid w:val="001848C3"/>
    <w:pPr>
      <w:pBdr>
        <w:top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848C3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848C3"/>
    <w:pP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848C3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848C3"/>
    <w:pPr>
      <w:pBdr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848C3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848C3"/>
    <w:pP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1848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1848C3"/>
    <w:pP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7">
    <w:name w:val="xl177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8">
    <w:name w:val="xl178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1848C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7">
    <w:name w:val="Название1"/>
    <w:basedOn w:val="a"/>
    <w:rsid w:val="00184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1848C3"/>
    <w:pPr>
      <w:suppressLineNumbers/>
    </w:pPr>
    <w:rPr>
      <w:rFonts w:cs="Mangal"/>
      <w:sz w:val="24"/>
      <w:szCs w:val="24"/>
    </w:rPr>
  </w:style>
  <w:style w:type="paragraph" w:customStyle="1" w:styleId="af8">
    <w:name w:val="Заголовок таблицы"/>
    <w:basedOn w:val="af7"/>
    <w:rsid w:val="001848C3"/>
    <w:pPr>
      <w:widowControl/>
      <w:jc w:val="center"/>
    </w:pPr>
    <w:rPr>
      <w:rFonts w:cs="Times New Roman"/>
      <w:b/>
      <w:bCs/>
      <w:lang w:eastAsia="ar-SA" w:bidi="ar-SA"/>
    </w:rPr>
  </w:style>
  <w:style w:type="paragraph" w:customStyle="1" w:styleId="Standard">
    <w:name w:val="Standard"/>
    <w:rsid w:val="001848C3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styleId="af9">
    <w:name w:val="footer"/>
    <w:basedOn w:val="a"/>
    <w:rsid w:val="001848C3"/>
    <w:pPr>
      <w:suppressLineNumbers/>
      <w:tabs>
        <w:tab w:val="center" w:pos="4600"/>
        <w:tab w:val="right" w:pos="9200"/>
      </w:tabs>
    </w:pPr>
    <w:rPr>
      <w:sz w:val="24"/>
    </w:rPr>
  </w:style>
  <w:style w:type="paragraph" w:styleId="afa">
    <w:name w:val="header"/>
    <w:basedOn w:val="a"/>
    <w:rsid w:val="001848C3"/>
    <w:pPr>
      <w:suppressLineNumbers/>
      <w:tabs>
        <w:tab w:val="center" w:pos="4819"/>
        <w:tab w:val="right" w:pos="9638"/>
      </w:tabs>
    </w:pPr>
    <w:rPr>
      <w:sz w:val="24"/>
    </w:rPr>
  </w:style>
  <w:style w:type="paragraph" w:customStyle="1" w:styleId="19">
    <w:name w:val="Без интервала1"/>
    <w:rsid w:val="001848C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rsid w:val="001848C3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5">
    <w:name w:val="Без интервала2"/>
    <w:rsid w:val="001848C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-3">
    <w:name w:val="пункт-3"/>
    <w:basedOn w:val="a"/>
    <w:uiPriority w:val="99"/>
    <w:rsid w:val="001848C3"/>
    <w:pPr>
      <w:tabs>
        <w:tab w:val="left" w:pos="1985"/>
      </w:tabs>
      <w:spacing w:line="360" w:lineRule="auto"/>
      <w:ind w:left="1134"/>
      <w:jc w:val="both"/>
    </w:pPr>
    <w:rPr>
      <w:rFonts w:eastAsia="Calibri"/>
      <w:sz w:val="28"/>
      <w:szCs w:val="28"/>
    </w:rPr>
  </w:style>
  <w:style w:type="paragraph" w:customStyle="1" w:styleId="1a">
    <w:name w:val="Обычный1"/>
    <w:rsid w:val="001848C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22">
    <w:name w:val="Style22"/>
    <w:basedOn w:val="a"/>
    <w:rsid w:val="001848C3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1b">
    <w:name w:val="Текст1"/>
    <w:basedOn w:val="a"/>
    <w:rsid w:val="001848C3"/>
    <w:pPr>
      <w:suppressAutoHyphens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f"/>
    <w:rsid w:val="001848C3"/>
  </w:style>
  <w:style w:type="character" w:customStyle="1" w:styleId="js-extracted-address">
    <w:name w:val="js-extracted-address"/>
    <w:basedOn w:val="a0"/>
    <w:rsid w:val="00B43465"/>
  </w:style>
  <w:style w:type="paragraph" w:styleId="afc">
    <w:name w:val="List Paragraph"/>
    <w:basedOn w:val="a"/>
    <w:uiPriority w:val="34"/>
    <w:qFormat/>
    <w:rsid w:val="00964376"/>
    <w:pPr>
      <w:ind w:left="708"/>
    </w:pPr>
  </w:style>
  <w:style w:type="paragraph" w:customStyle="1" w:styleId="Normal1">
    <w:name w:val="Normal1"/>
    <w:rsid w:val="00D926C3"/>
    <w:pPr>
      <w:widowControl w:val="0"/>
      <w:ind w:left="1280"/>
    </w:pPr>
    <w:rPr>
      <w:sz w:val="22"/>
    </w:rPr>
  </w:style>
  <w:style w:type="paragraph" w:customStyle="1" w:styleId="1c">
    <w:name w:val="Абзац списка1"/>
    <w:basedOn w:val="a"/>
    <w:rsid w:val="005E3128"/>
    <w:pPr>
      <w:suppressAutoHyphens w:val="0"/>
      <w:ind w:left="708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C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848C3"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b/>
      <w:kern w:val="1"/>
      <w:sz w:val="40"/>
    </w:rPr>
  </w:style>
  <w:style w:type="paragraph" w:styleId="2">
    <w:name w:val="heading 2"/>
    <w:basedOn w:val="a"/>
    <w:next w:val="a"/>
    <w:qFormat/>
    <w:rsid w:val="001848C3"/>
    <w:pPr>
      <w:keepNext/>
      <w:numPr>
        <w:ilvl w:val="1"/>
        <w:numId w:val="1"/>
      </w:numPr>
      <w:spacing w:before="360" w:after="120"/>
      <w:outlineLvl w:val="1"/>
    </w:pPr>
    <w:rPr>
      <w:rFonts w:ascii="Calibri" w:hAnsi="Calibri" w:cs="Calibri"/>
      <w:b/>
      <w:sz w:val="32"/>
    </w:rPr>
  </w:style>
  <w:style w:type="paragraph" w:styleId="3">
    <w:name w:val="heading 3"/>
    <w:basedOn w:val="a"/>
    <w:next w:val="a"/>
    <w:qFormat/>
    <w:rsid w:val="001848C3"/>
    <w:pPr>
      <w:keepNext/>
      <w:spacing w:before="240" w:after="60"/>
      <w:outlineLvl w:val="2"/>
    </w:pPr>
    <w:rPr>
      <w:rFonts w:ascii="Cambria" w:hAnsi="Cambria" w:cs="Cambria"/>
      <w:b/>
      <w:sz w:val="26"/>
    </w:rPr>
  </w:style>
  <w:style w:type="paragraph" w:styleId="4">
    <w:name w:val="heading 4"/>
    <w:basedOn w:val="a"/>
    <w:next w:val="a"/>
    <w:qFormat/>
    <w:rsid w:val="001848C3"/>
    <w:pPr>
      <w:keepNext/>
      <w:keepLines/>
      <w:spacing w:before="200"/>
      <w:outlineLvl w:val="3"/>
    </w:pPr>
    <w:rPr>
      <w:rFonts w:ascii="Cambria" w:hAnsi="Cambria" w:cs="Cambria"/>
      <w:b/>
      <w:i/>
      <w:color w:val="4F81BD"/>
    </w:rPr>
  </w:style>
  <w:style w:type="paragraph" w:styleId="5">
    <w:name w:val="heading 5"/>
    <w:basedOn w:val="a"/>
    <w:next w:val="a"/>
    <w:qFormat/>
    <w:rsid w:val="001848C3"/>
    <w:pPr>
      <w:keepNext/>
      <w:tabs>
        <w:tab w:val="left" w:pos="360"/>
      </w:tabs>
      <w:spacing w:before="60" w:line="360" w:lineRule="auto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848C3"/>
    <w:pPr>
      <w:keepNext/>
      <w:pageBreakBefore/>
      <w:shd w:val="clear" w:color="auto" w:fill="FFFFFF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848C3"/>
    <w:pPr>
      <w:widowControl w:val="0"/>
      <w:tabs>
        <w:tab w:val="left" w:pos="360"/>
      </w:tabs>
      <w:spacing w:before="240" w:after="60" w:line="360" w:lineRule="auto"/>
      <w:jc w:val="both"/>
      <w:outlineLvl w:val="6"/>
    </w:pPr>
  </w:style>
  <w:style w:type="paragraph" w:styleId="8">
    <w:name w:val="heading 8"/>
    <w:basedOn w:val="a"/>
    <w:next w:val="a"/>
    <w:qFormat/>
    <w:rsid w:val="001848C3"/>
    <w:pPr>
      <w:widowControl w:val="0"/>
      <w:tabs>
        <w:tab w:val="left" w:pos="360"/>
      </w:tabs>
      <w:spacing w:before="240" w:after="60" w:line="360" w:lineRule="auto"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1848C3"/>
    <w:pPr>
      <w:widowControl w:val="0"/>
      <w:tabs>
        <w:tab w:val="left" w:pos="360"/>
      </w:tabs>
      <w:spacing w:before="240" w:after="60" w:line="360" w:lineRule="auto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48C3"/>
    <w:rPr>
      <w:rFonts w:cs="Times New Roman"/>
    </w:rPr>
  </w:style>
  <w:style w:type="character" w:customStyle="1" w:styleId="WW8Num2z0">
    <w:name w:val="WW8Num2z0"/>
    <w:rsid w:val="001848C3"/>
    <w:rPr>
      <w:rFonts w:ascii="Symbol" w:hAnsi="Symbol" w:cs="Symbol"/>
    </w:rPr>
  </w:style>
  <w:style w:type="character" w:customStyle="1" w:styleId="WW8Num3z0">
    <w:name w:val="WW8Num3z0"/>
    <w:rsid w:val="001848C3"/>
    <w:rPr>
      <w:rFonts w:ascii="Symbol" w:hAnsi="Symbol" w:cs="Arial"/>
      <w:caps w:val="0"/>
      <w:smallCaps w:val="0"/>
    </w:rPr>
  </w:style>
  <w:style w:type="character" w:customStyle="1" w:styleId="WW8Num4z0">
    <w:name w:val="WW8Num4z0"/>
    <w:rsid w:val="001848C3"/>
    <w:rPr>
      <w:rFonts w:cs="Times New Roman"/>
    </w:rPr>
  </w:style>
  <w:style w:type="character" w:customStyle="1" w:styleId="WW8Num5z0">
    <w:name w:val="WW8Num5z0"/>
    <w:rsid w:val="001848C3"/>
  </w:style>
  <w:style w:type="character" w:customStyle="1" w:styleId="WW8Num6z0">
    <w:name w:val="WW8Num6z0"/>
    <w:rsid w:val="001848C3"/>
    <w:rPr>
      <w:rFonts w:ascii="Symbol" w:hAnsi="Symbol" w:cs="Symbol"/>
      <w:color w:val="auto"/>
    </w:rPr>
  </w:style>
  <w:style w:type="character" w:customStyle="1" w:styleId="WW8Num7z0">
    <w:name w:val="WW8Num7z0"/>
    <w:rsid w:val="001848C3"/>
    <w:rPr>
      <w:rFonts w:cs="Times New Roman"/>
      <w:b w:val="0"/>
      <w:color w:val="auto"/>
    </w:rPr>
  </w:style>
  <w:style w:type="character" w:customStyle="1" w:styleId="WW8Num7z1">
    <w:name w:val="WW8Num7z1"/>
    <w:rsid w:val="001848C3"/>
    <w:rPr>
      <w:rFonts w:cs="Times New Roman"/>
    </w:rPr>
  </w:style>
  <w:style w:type="character" w:customStyle="1" w:styleId="WW8Num8z0">
    <w:name w:val="WW8Num8z0"/>
    <w:rsid w:val="001848C3"/>
    <w:rPr>
      <w:rFonts w:cs="Times New Roman" w:hint="default"/>
      <w:sz w:val="24"/>
    </w:rPr>
  </w:style>
  <w:style w:type="character" w:customStyle="1" w:styleId="WW8Num8z1">
    <w:name w:val="WW8Num8z1"/>
    <w:rsid w:val="001848C3"/>
    <w:rPr>
      <w:rFonts w:cs="Times New Roman"/>
    </w:rPr>
  </w:style>
  <w:style w:type="character" w:customStyle="1" w:styleId="WW8Num9z0">
    <w:name w:val="WW8Num9z0"/>
    <w:rsid w:val="001848C3"/>
    <w:rPr>
      <w:rFonts w:cs="Times New Roman" w:hint="default"/>
      <w:sz w:val="20"/>
    </w:rPr>
  </w:style>
  <w:style w:type="character" w:customStyle="1" w:styleId="WW8Num9z1">
    <w:name w:val="WW8Num9z1"/>
    <w:rsid w:val="001848C3"/>
    <w:rPr>
      <w:rFonts w:cs="Times New Roman"/>
    </w:rPr>
  </w:style>
  <w:style w:type="character" w:customStyle="1" w:styleId="WW8Num10z0">
    <w:name w:val="WW8Num10z0"/>
    <w:rsid w:val="001848C3"/>
    <w:rPr>
      <w:rFonts w:cs="Times New Roman" w:hint="default"/>
      <w:sz w:val="28"/>
      <w:szCs w:val="28"/>
    </w:rPr>
  </w:style>
  <w:style w:type="character" w:customStyle="1" w:styleId="WW8Num10z1">
    <w:name w:val="WW8Num10z1"/>
    <w:rsid w:val="001848C3"/>
    <w:rPr>
      <w:rFonts w:cs="Times New Roman"/>
    </w:rPr>
  </w:style>
  <w:style w:type="character" w:customStyle="1" w:styleId="WW8Num11z0">
    <w:name w:val="WW8Num11z0"/>
    <w:rsid w:val="001848C3"/>
    <w:rPr>
      <w:rFonts w:cs="Times New Roman" w:hint="default"/>
      <w:sz w:val="20"/>
    </w:rPr>
  </w:style>
  <w:style w:type="character" w:customStyle="1" w:styleId="WW8Num11z1">
    <w:name w:val="WW8Num11z1"/>
    <w:rsid w:val="001848C3"/>
    <w:rPr>
      <w:rFonts w:cs="Times New Roman"/>
    </w:rPr>
  </w:style>
  <w:style w:type="character" w:customStyle="1" w:styleId="WW8Num12z0">
    <w:name w:val="WW8Num12z0"/>
    <w:rsid w:val="001848C3"/>
    <w:rPr>
      <w:rFonts w:cs="Times New Roman" w:hint="default"/>
    </w:rPr>
  </w:style>
  <w:style w:type="character" w:customStyle="1" w:styleId="WW8Num12z1">
    <w:name w:val="WW8Num12z1"/>
    <w:rsid w:val="001848C3"/>
    <w:rPr>
      <w:rFonts w:cs="Times New Roman"/>
    </w:rPr>
  </w:style>
  <w:style w:type="character" w:customStyle="1" w:styleId="WW8Num13z0">
    <w:name w:val="WW8Num13z0"/>
    <w:rsid w:val="001848C3"/>
    <w:rPr>
      <w:rFonts w:cs="Times New Roman" w:hint="default"/>
      <w:sz w:val="20"/>
    </w:rPr>
  </w:style>
  <w:style w:type="character" w:customStyle="1" w:styleId="WW8Num13z1">
    <w:name w:val="WW8Num13z1"/>
    <w:rsid w:val="001848C3"/>
    <w:rPr>
      <w:rFonts w:cs="Times New Roman"/>
    </w:rPr>
  </w:style>
  <w:style w:type="character" w:customStyle="1" w:styleId="WW8Num14z0">
    <w:name w:val="WW8Num14z0"/>
    <w:rsid w:val="001848C3"/>
    <w:rPr>
      <w:rFonts w:cs="Times New Roman" w:hint="default"/>
      <w:sz w:val="20"/>
    </w:rPr>
  </w:style>
  <w:style w:type="character" w:customStyle="1" w:styleId="WW8Num14z1">
    <w:name w:val="WW8Num14z1"/>
    <w:rsid w:val="001848C3"/>
    <w:rPr>
      <w:rFonts w:cs="Times New Roman"/>
    </w:rPr>
  </w:style>
  <w:style w:type="character" w:customStyle="1" w:styleId="WW8Num15z0">
    <w:name w:val="WW8Num15z0"/>
    <w:rsid w:val="001848C3"/>
    <w:rPr>
      <w:rFonts w:cs="Times New Roman" w:hint="default"/>
    </w:rPr>
  </w:style>
  <w:style w:type="character" w:customStyle="1" w:styleId="WW8Num15z1">
    <w:name w:val="WW8Num15z1"/>
    <w:rsid w:val="001848C3"/>
    <w:rPr>
      <w:rFonts w:cs="Times New Roman"/>
    </w:rPr>
  </w:style>
  <w:style w:type="character" w:customStyle="1" w:styleId="WW8Num16z0">
    <w:name w:val="WW8Num16z0"/>
    <w:rsid w:val="001848C3"/>
    <w:rPr>
      <w:rFonts w:cs="Times New Roman" w:hint="default"/>
    </w:rPr>
  </w:style>
  <w:style w:type="character" w:customStyle="1" w:styleId="WW8Num16z1">
    <w:name w:val="WW8Num16z1"/>
    <w:rsid w:val="001848C3"/>
    <w:rPr>
      <w:rFonts w:cs="Times New Roman"/>
    </w:rPr>
  </w:style>
  <w:style w:type="character" w:customStyle="1" w:styleId="WW8Num17z0">
    <w:name w:val="WW8Num17z0"/>
    <w:rsid w:val="001848C3"/>
    <w:rPr>
      <w:rFonts w:cs="Times New Roman" w:hint="default"/>
    </w:rPr>
  </w:style>
  <w:style w:type="character" w:customStyle="1" w:styleId="WW8Num17z1">
    <w:name w:val="WW8Num17z1"/>
    <w:rsid w:val="001848C3"/>
    <w:rPr>
      <w:rFonts w:cs="Times New Roman"/>
    </w:rPr>
  </w:style>
  <w:style w:type="character" w:customStyle="1" w:styleId="WW8Num18z0">
    <w:name w:val="WW8Num18z0"/>
    <w:rsid w:val="001848C3"/>
    <w:rPr>
      <w:rFonts w:hint="default"/>
    </w:rPr>
  </w:style>
  <w:style w:type="character" w:customStyle="1" w:styleId="WW8Num18z2">
    <w:name w:val="WW8Num18z2"/>
    <w:rsid w:val="001848C3"/>
    <w:rPr>
      <w:rFonts w:hint="default"/>
      <w:b/>
      <w:i w:val="0"/>
      <w:color w:val="auto"/>
    </w:rPr>
  </w:style>
  <w:style w:type="character" w:customStyle="1" w:styleId="WW8Num18z3">
    <w:name w:val="WW8Num18z3"/>
    <w:rsid w:val="001848C3"/>
    <w:rPr>
      <w:rFonts w:hint="default"/>
      <w:color w:val="auto"/>
    </w:rPr>
  </w:style>
  <w:style w:type="character" w:customStyle="1" w:styleId="WW8Num19z0">
    <w:name w:val="WW8Num19z0"/>
    <w:rsid w:val="001848C3"/>
    <w:rPr>
      <w:rFonts w:cs="Times New Roman" w:hint="default"/>
    </w:rPr>
  </w:style>
  <w:style w:type="character" w:customStyle="1" w:styleId="WW8Num19z1">
    <w:name w:val="WW8Num19z1"/>
    <w:rsid w:val="001848C3"/>
    <w:rPr>
      <w:rFonts w:cs="Times New Roman" w:hint="default"/>
      <w:b w:val="0"/>
      <w:i w:val="0"/>
      <w:sz w:val="28"/>
      <w:szCs w:val="28"/>
    </w:rPr>
  </w:style>
  <w:style w:type="character" w:customStyle="1" w:styleId="WW8Num19z2">
    <w:name w:val="WW8Num19z2"/>
    <w:rsid w:val="001848C3"/>
    <w:rPr>
      <w:rFonts w:cs="Times New Roman"/>
    </w:rPr>
  </w:style>
  <w:style w:type="character" w:customStyle="1" w:styleId="WW8Num20z0">
    <w:name w:val="WW8Num20z0"/>
    <w:rsid w:val="001848C3"/>
    <w:rPr>
      <w:rFonts w:cs="Times New Roman" w:hint="default"/>
      <w:sz w:val="20"/>
    </w:rPr>
  </w:style>
  <w:style w:type="character" w:customStyle="1" w:styleId="WW8Num20z1">
    <w:name w:val="WW8Num20z1"/>
    <w:rsid w:val="001848C3"/>
    <w:rPr>
      <w:rFonts w:cs="Times New Roman"/>
    </w:rPr>
  </w:style>
  <w:style w:type="character" w:customStyle="1" w:styleId="WW8Num21z0">
    <w:name w:val="WW8Num21z0"/>
    <w:rsid w:val="001848C3"/>
    <w:rPr>
      <w:rFonts w:cs="Times New Roman" w:hint="default"/>
    </w:rPr>
  </w:style>
  <w:style w:type="character" w:customStyle="1" w:styleId="WW8Num21z1">
    <w:name w:val="WW8Num21z1"/>
    <w:rsid w:val="001848C3"/>
    <w:rPr>
      <w:rFonts w:cs="Times New Roman"/>
    </w:rPr>
  </w:style>
  <w:style w:type="character" w:customStyle="1" w:styleId="WW8Num22z0">
    <w:name w:val="WW8Num22z0"/>
    <w:rsid w:val="001848C3"/>
    <w:rPr>
      <w:rFonts w:cs="Times New Roman" w:hint="default"/>
      <w:sz w:val="20"/>
    </w:rPr>
  </w:style>
  <w:style w:type="character" w:customStyle="1" w:styleId="WW8Num22z1">
    <w:name w:val="WW8Num22z1"/>
    <w:rsid w:val="001848C3"/>
    <w:rPr>
      <w:rFonts w:cs="Times New Roman"/>
    </w:rPr>
  </w:style>
  <w:style w:type="character" w:customStyle="1" w:styleId="WW8Num23z0">
    <w:name w:val="WW8Num23z0"/>
    <w:rsid w:val="001848C3"/>
    <w:rPr>
      <w:rFonts w:cs="Times New Roman" w:hint="default"/>
      <w:sz w:val="28"/>
      <w:szCs w:val="28"/>
    </w:rPr>
  </w:style>
  <w:style w:type="character" w:customStyle="1" w:styleId="WW8Num23z1">
    <w:name w:val="WW8Num23z1"/>
    <w:rsid w:val="001848C3"/>
    <w:rPr>
      <w:rFonts w:cs="Times New Roman"/>
    </w:rPr>
  </w:style>
  <w:style w:type="character" w:customStyle="1" w:styleId="WW8Num24z0">
    <w:name w:val="WW8Num24z0"/>
    <w:rsid w:val="001848C3"/>
    <w:rPr>
      <w:rFonts w:cs="Times New Roman" w:hint="default"/>
      <w:sz w:val="20"/>
    </w:rPr>
  </w:style>
  <w:style w:type="character" w:customStyle="1" w:styleId="WW8Num24z1">
    <w:name w:val="WW8Num24z1"/>
    <w:rsid w:val="001848C3"/>
    <w:rPr>
      <w:rFonts w:cs="Times New Roman"/>
    </w:rPr>
  </w:style>
  <w:style w:type="character" w:customStyle="1" w:styleId="WW8Num25z0">
    <w:name w:val="WW8Num25z0"/>
    <w:rsid w:val="001848C3"/>
    <w:rPr>
      <w:rFonts w:cs="Times New Roman" w:hint="default"/>
    </w:rPr>
  </w:style>
  <w:style w:type="character" w:customStyle="1" w:styleId="WW8Num25z1">
    <w:name w:val="WW8Num25z1"/>
    <w:rsid w:val="001848C3"/>
    <w:rPr>
      <w:rFonts w:cs="Times New Roman" w:hint="default"/>
      <w:b/>
      <w:i w:val="0"/>
      <w:sz w:val="20"/>
      <w:szCs w:val="20"/>
    </w:rPr>
  </w:style>
  <w:style w:type="character" w:customStyle="1" w:styleId="WW8Num25z2">
    <w:name w:val="WW8Num25z2"/>
    <w:rsid w:val="001848C3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26z0">
    <w:name w:val="WW8Num26z0"/>
    <w:rsid w:val="001848C3"/>
    <w:rPr>
      <w:rFonts w:cs="Times New Roman" w:hint="default"/>
      <w:sz w:val="28"/>
      <w:szCs w:val="28"/>
    </w:rPr>
  </w:style>
  <w:style w:type="character" w:customStyle="1" w:styleId="WW8Num26z1">
    <w:name w:val="WW8Num26z1"/>
    <w:rsid w:val="001848C3"/>
    <w:rPr>
      <w:rFonts w:cs="Times New Roman"/>
    </w:rPr>
  </w:style>
  <w:style w:type="character" w:customStyle="1" w:styleId="WW8Num27z0">
    <w:name w:val="WW8Num27z0"/>
    <w:rsid w:val="001848C3"/>
    <w:rPr>
      <w:rFonts w:cs="Times New Roman" w:hint="default"/>
      <w:sz w:val="28"/>
      <w:szCs w:val="28"/>
    </w:rPr>
  </w:style>
  <w:style w:type="character" w:customStyle="1" w:styleId="WW8Num27z1">
    <w:name w:val="WW8Num27z1"/>
    <w:rsid w:val="001848C3"/>
    <w:rPr>
      <w:rFonts w:cs="Times New Roman"/>
    </w:rPr>
  </w:style>
  <w:style w:type="character" w:customStyle="1" w:styleId="WW8Num28z0">
    <w:name w:val="WW8Num28z0"/>
    <w:rsid w:val="001848C3"/>
    <w:rPr>
      <w:rFonts w:cs="Times New Roman" w:hint="default"/>
      <w:sz w:val="20"/>
    </w:rPr>
  </w:style>
  <w:style w:type="character" w:customStyle="1" w:styleId="WW8Num28z1">
    <w:name w:val="WW8Num28z1"/>
    <w:rsid w:val="001848C3"/>
    <w:rPr>
      <w:rFonts w:cs="Times New Roman"/>
    </w:rPr>
  </w:style>
  <w:style w:type="character" w:customStyle="1" w:styleId="WW8Num29z0">
    <w:name w:val="WW8Num29z0"/>
    <w:rsid w:val="001848C3"/>
    <w:rPr>
      <w:rFonts w:cs="Times New Roman" w:hint="default"/>
    </w:rPr>
  </w:style>
  <w:style w:type="character" w:customStyle="1" w:styleId="WW8Num29z1">
    <w:name w:val="WW8Num29z1"/>
    <w:rsid w:val="001848C3"/>
    <w:rPr>
      <w:rFonts w:cs="Times New Roman"/>
    </w:rPr>
  </w:style>
  <w:style w:type="character" w:customStyle="1" w:styleId="WW8Num30z0">
    <w:name w:val="WW8Num30z0"/>
    <w:rsid w:val="001848C3"/>
    <w:rPr>
      <w:rFonts w:cs="Times New Roman" w:hint="default"/>
    </w:rPr>
  </w:style>
  <w:style w:type="character" w:customStyle="1" w:styleId="WW8Num30z2">
    <w:name w:val="WW8Num30z2"/>
    <w:rsid w:val="001848C3"/>
    <w:rPr>
      <w:rFonts w:cs="Times New Roman" w:hint="default"/>
      <w:b w:val="0"/>
      <w:i w:val="0"/>
    </w:rPr>
  </w:style>
  <w:style w:type="character" w:customStyle="1" w:styleId="WW8Num31z0">
    <w:name w:val="WW8Num31z0"/>
    <w:rsid w:val="001848C3"/>
    <w:rPr>
      <w:rFonts w:cs="Times New Roman"/>
      <w:b/>
    </w:rPr>
  </w:style>
  <w:style w:type="character" w:customStyle="1" w:styleId="WW8Num31z1">
    <w:name w:val="WW8Num31z1"/>
    <w:rsid w:val="001848C3"/>
    <w:rPr>
      <w:rFonts w:ascii="Symbol" w:hAnsi="Symbol" w:cs="Symbol" w:hint="default"/>
    </w:rPr>
  </w:style>
  <w:style w:type="character" w:customStyle="1" w:styleId="WW8Num31z2">
    <w:name w:val="WW8Num31z2"/>
    <w:rsid w:val="001848C3"/>
    <w:rPr>
      <w:rFonts w:cs="Times New Roman"/>
    </w:rPr>
  </w:style>
  <w:style w:type="character" w:customStyle="1" w:styleId="WW8Num32z0">
    <w:name w:val="WW8Num32z0"/>
    <w:rsid w:val="001848C3"/>
    <w:rPr>
      <w:rFonts w:cs="Times New Roman" w:hint="default"/>
      <w:sz w:val="28"/>
      <w:szCs w:val="28"/>
    </w:rPr>
  </w:style>
  <w:style w:type="character" w:customStyle="1" w:styleId="WW8Num32z1">
    <w:name w:val="WW8Num32z1"/>
    <w:rsid w:val="001848C3"/>
    <w:rPr>
      <w:rFonts w:cs="Times New Roman"/>
    </w:rPr>
  </w:style>
  <w:style w:type="character" w:customStyle="1" w:styleId="WW8Num33z0">
    <w:name w:val="WW8Num33z0"/>
    <w:rsid w:val="001848C3"/>
    <w:rPr>
      <w:rFonts w:cs="Times New Roman" w:hint="default"/>
    </w:rPr>
  </w:style>
  <w:style w:type="character" w:customStyle="1" w:styleId="WW8Num33z1">
    <w:name w:val="WW8Num33z1"/>
    <w:rsid w:val="001848C3"/>
    <w:rPr>
      <w:rFonts w:cs="Times New Roman"/>
    </w:rPr>
  </w:style>
  <w:style w:type="character" w:customStyle="1" w:styleId="WW8Num34z0">
    <w:name w:val="WW8Num34z0"/>
    <w:rsid w:val="001848C3"/>
    <w:rPr>
      <w:rFonts w:cs="Times New Roman"/>
      <w:b/>
    </w:rPr>
  </w:style>
  <w:style w:type="character" w:customStyle="1" w:styleId="WW8Num34z1">
    <w:name w:val="WW8Num34z1"/>
    <w:rsid w:val="001848C3"/>
    <w:rPr>
      <w:rFonts w:cs="Times New Roman"/>
    </w:rPr>
  </w:style>
  <w:style w:type="character" w:customStyle="1" w:styleId="WW8Num35z0">
    <w:name w:val="WW8Num35z0"/>
    <w:rsid w:val="001848C3"/>
    <w:rPr>
      <w:rFonts w:cs="Times New Roman" w:hint="default"/>
      <w:sz w:val="28"/>
      <w:szCs w:val="28"/>
    </w:rPr>
  </w:style>
  <w:style w:type="character" w:customStyle="1" w:styleId="WW8Num35z1">
    <w:name w:val="WW8Num35z1"/>
    <w:rsid w:val="001848C3"/>
    <w:rPr>
      <w:rFonts w:cs="Times New Roman"/>
    </w:rPr>
  </w:style>
  <w:style w:type="character" w:customStyle="1" w:styleId="WW8Num36z0">
    <w:name w:val="WW8Num36z0"/>
    <w:rsid w:val="001848C3"/>
    <w:rPr>
      <w:rFonts w:cs="Times New Roman" w:hint="default"/>
      <w:b w:val="0"/>
      <w:sz w:val="20"/>
    </w:rPr>
  </w:style>
  <w:style w:type="character" w:customStyle="1" w:styleId="WW8Num36z1">
    <w:name w:val="WW8Num36z1"/>
    <w:rsid w:val="001848C3"/>
    <w:rPr>
      <w:rFonts w:cs="Times New Roman"/>
    </w:rPr>
  </w:style>
  <w:style w:type="character" w:customStyle="1" w:styleId="WW8Num37z0">
    <w:name w:val="WW8Num37z0"/>
    <w:rsid w:val="001848C3"/>
    <w:rPr>
      <w:rFonts w:cs="Times New Roman" w:hint="default"/>
      <w:sz w:val="20"/>
    </w:rPr>
  </w:style>
  <w:style w:type="character" w:customStyle="1" w:styleId="WW8Num37z1">
    <w:name w:val="WW8Num37z1"/>
    <w:rsid w:val="001848C3"/>
    <w:rPr>
      <w:rFonts w:cs="Times New Roman"/>
    </w:rPr>
  </w:style>
  <w:style w:type="character" w:customStyle="1" w:styleId="WW8Num38z0">
    <w:name w:val="WW8Num38z0"/>
    <w:rsid w:val="001848C3"/>
    <w:rPr>
      <w:rFonts w:cs="Times New Roman" w:hint="default"/>
    </w:rPr>
  </w:style>
  <w:style w:type="character" w:customStyle="1" w:styleId="WW8Num38z1">
    <w:name w:val="WW8Num38z1"/>
    <w:rsid w:val="001848C3"/>
    <w:rPr>
      <w:rFonts w:cs="Times New Roman"/>
    </w:rPr>
  </w:style>
  <w:style w:type="character" w:customStyle="1" w:styleId="WW8Num39z0">
    <w:name w:val="WW8Num39z0"/>
    <w:rsid w:val="001848C3"/>
    <w:rPr>
      <w:rFonts w:cs="Times New Roman" w:hint="default"/>
      <w:sz w:val="20"/>
    </w:rPr>
  </w:style>
  <w:style w:type="character" w:customStyle="1" w:styleId="WW8Num39z1">
    <w:name w:val="WW8Num39z1"/>
    <w:rsid w:val="001848C3"/>
    <w:rPr>
      <w:rFonts w:cs="Times New Roman"/>
    </w:rPr>
  </w:style>
  <w:style w:type="character" w:customStyle="1" w:styleId="WW8Num40z0">
    <w:name w:val="WW8Num40z0"/>
    <w:rsid w:val="001848C3"/>
    <w:rPr>
      <w:rFonts w:cs="Times New Roman" w:hint="default"/>
      <w:sz w:val="28"/>
      <w:szCs w:val="28"/>
    </w:rPr>
  </w:style>
  <w:style w:type="character" w:customStyle="1" w:styleId="WW8Num40z1">
    <w:name w:val="WW8Num40z1"/>
    <w:rsid w:val="001848C3"/>
    <w:rPr>
      <w:rFonts w:cs="Times New Roman"/>
    </w:rPr>
  </w:style>
  <w:style w:type="character" w:customStyle="1" w:styleId="WW8Num41z0">
    <w:name w:val="WW8Num41z0"/>
    <w:rsid w:val="001848C3"/>
    <w:rPr>
      <w:rFonts w:cs="Times New Roman" w:hint="default"/>
      <w:sz w:val="28"/>
      <w:szCs w:val="28"/>
    </w:rPr>
  </w:style>
  <w:style w:type="character" w:customStyle="1" w:styleId="WW8Num41z1">
    <w:name w:val="WW8Num41z1"/>
    <w:rsid w:val="001848C3"/>
    <w:rPr>
      <w:rFonts w:cs="Times New Roman"/>
    </w:rPr>
  </w:style>
  <w:style w:type="character" w:customStyle="1" w:styleId="WW8Num42z0">
    <w:name w:val="WW8Num42z0"/>
    <w:rsid w:val="001848C3"/>
    <w:rPr>
      <w:rFonts w:cs="Times New Roman" w:hint="default"/>
      <w:sz w:val="28"/>
      <w:szCs w:val="28"/>
    </w:rPr>
  </w:style>
  <w:style w:type="character" w:customStyle="1" w:styleId="WW8Num42z1">
    <w:name w:val="WW8Num42z1"/>
    <w:rsid w:val="001848C3"/>
    <w:rPr>
      <w:rFonts w:cs="Times New Roman"/>
    </w:rPr>
  </w:style>
  <w:style w:type="character" w:customStyle="1" w:styleId="WW8Num43z0">
    <w:name w:val="WW8Num43z0"/>
    <w:rsid w:val="001848C3"/>
    <w:rPr>
      <w:rFonts w:cs="Times New Roman" w:hint="default"/>
      <w:sz w:val="28"/>
      <w:szCs w:val="28"/>
    </w:rPr>
  </w:style>
  <w:style w:type="character" w:customStyle="1" w:styleId="WW8Num43z1">
    <w:name w:val="WW8Num43z1"/>
    <w:rsid w:val="001848C3"/>
    <w:rPr>
      <w:rFonts w:cs="Times New Roman"/>
    </w:rPr>
  </w:style>
  <w:style w:type="character" w:customStyle="1" w:styleId="WW8Num44z0">
    <w:name w:val="WW8Num44z0"/>
    <w:rsid w:val="001848C3"/>
    <w:rPr>
      <w:rFonts w:cs="Times New Roman" w:hint="default"/>
      <w:sz w:val="20"/>
    </w:rPr>
  </w:style>
  <w:style w:type="character" w:customStyle="1" w:styleId="WW8Num44z1">
    <w:name w:val="WW8Num44z1"/>
    <w:rsid w:val="001848C3"/>
    <w:rPr>
      <w:rFonts w:cs="Times New Roman"/>
    </w:rPr>
  </w:style>
  <w:style w:type="character" w:customStyle="1" w:styleId="WW8Num45z0">
    <w:name w:val="WW8Num45z0"/>
    <w:rsid w:val="001848C3"/>
    <w:rPr>
      <w:rFonts w:cs="Times New Roman" w:hint="default"/>
      <w:b w:val="0"/>
      <w:i w:val="0"/>
      <w:sz w:val="28"/>
      <w:szCs w:val="24"/>
    </w:rPr>
  </w:style>
  <w:style w:type="character" w:customStyle="1" w:styleId="WW8Num45z1">
    <w:name w:val="WW8Num45z1"/>
    <w:rsid w:val="001848C3"/>
    <w:rPr>
      <w:rFonts w:cs="Times New Roman" w:hint="default"/>
      <w:b w:val="0"/>
      <w:sz w:val="28"/>
    </w:rPr>
  </w:style>
  <w:style w:type="character" w:customStyle="1" w:styleId="WW8Num45z2">
    <w:name w:val="WW8Num45z2"/>
    <w:rsid w:val="001848C3"/>
    <w:rPr>
      <w:rFonts w:cs="Times New Roman" w:hint="default"/>
      <w:b/>
      <w:sz w:val="28"/>
    </w:rPr>
  </w:style>
  <w:style w:type="character" w:customStyle="1" w:styleId="WW8Num46z0">
    <w:name w:val="WW8Num46z0"/>
    <w:rsid w:val="001848C3"/>
    <w:rPr>
      <w:rFonts w:cs="Times New Roman" w:hint="default"/>
      <w:sz w:val="28"/>
      <w:szCs w:val="28"/>
    </w:rPr>
  </w:style>
  <w:style w:type="character" w:customStyle="1" w:styleId="WW8Num46z1">
    <w:name w:val="WW8Num46z1"/>
    <w:rsid w:val="001848C3"/>
    <w:rPr>
      <w:rFonts w:cs="Times New Roman"/>
    </w:rPr>
  </w:style>
  <w:style w:type="character" w:customStyle="1" w:styleId="WW8Num47z0">
    <w:name w:val="WW8Num47z0"/>
    <w:rsid w:val="001848C3"/>
    <w:rPr>
      <w:rFonts w:cs="Times New Roman" w:hint="default"/>
      <w:sz w:val="28"/>
      <w:szCs w:val="28"/>
    </w:rPr>
  </w:style>
  <w:style w:type="character" w:customStyle="1" w:styleId="WW8Num47z1">
    <w:name w:val="WW8Num47z1"/>
    <w:rsid w:val="001848C3"/>
    <w:rPr>
      <w:rFonts w:cs="Times New Roman"/>
    </w:rPr>
  </w:style>
  <w:style w:type="character" w:customStyle="1" w:styleId="WW8Num48z0">
    <w:name w:val="WW8Num48z0"/>
    <w:rsid w:val="001848C3"/>
    <w:rPr>
      <w:rFonts w:cs="Times New Roman" w:hint="default"/>
      <w:sz w:val="24"/>
    </w:rPr>
  </w:style>
  <w:style w:type="character" w:customStyle="1" w:styleId="WW8Num48z1">
    <w:name w:val="WW8Num48z1"/>
    <w:rsid w:val="001848C3"/>
    <w:rPr>
      <w:rFonts w:cs="Times New Roman"/>
    </w:rPr>
  </w:style>
  <w:style w:type="character" w:customStyle="1" w:styleId="20">
    <w:name w:val="Основной шрифт абзаца2"/>
    <w:rsid w:val="001848C3"/>
  </w:style>
  <w:style w:type="character" w:customStyle="1" w:styleId="DocumentHeader1">
    <w:name w:val="Document Header1 Знак"/>
    <w:rsid w:val="001848C3"/>
    <w:rPr>
      <w:rFonts w:ascii="Arial" w:hAnsi="Arial" w:cs="Arial"/>
      <w:b/>
      <w:kern w:val="1"/>
      <w:sz w:val="40"/>
      <w:lang w:val="ru-RU" w:eastAsia="ar-SA" w:bidi="ar-SA"/>
    </w:rPr>
  </w:style>
  <w:style w:type="character" w:customStyle="1" w:styleId="21">
    <w:name w:val="Заголовок 2 Знак Знак Знак Знак"/>
    <w:rsid w:val="001848C3"/>
    <w:rPr>
      <w:b/>
      <w:sz w:val="32"/>
      <w:lang w:val="ru-RU" w:eastAsia="ar-SA" w:bidi="ar-SA"/>
    </w:rPr>
  </w:style>
  <w:style w:type="character" w:customStyle="1" w:styleId="100">
    <w:name w:val="Знак Знак10"/>
    <w:rsid w:val="001848C3"/>
    <w:rPr>
      <w:rFonts w:ascii="Cambria" w:hAnsi="Cambria" w:cs="Cambria"/>
      <w:b/>
      <w:i/>
      <w:color w:val="4F81BD"/>
      <w:sz w:val="20"/>
      <w:lang w:eastAsia="ar-SA" w:bidi="ar-SA"/>
    </w:rPr>
  </w:style>
  <w:style w:type="character" w:customStyle="1" w:styleId="90">
    <w:name w:val="Знак Знак9"/>
    <w:rsid w:val="001848C3"/>
    <w:rPr>
      <w:rFonts w:ascii="Times New Roman" w:hAnsi="Times New Roman" w:cs="Times New Roman"/>
      <w:b/>
      <w:sz w:val="20"/>
    </w:rPr>
  </w:style>
  <w:style w:type="character" w:customStyle="1" w:styleId="80">
    <w:name w:val="Знак Знак8"/>
    <w:rsid w:val="001848C3"/>
    <w:rPr>
      <w:rFonts w:ascii="Times New Roman" w:hAnsi="Times New Roman" w:cs="Times New Roman"/>
      <w:b/>
      <w:sz w:val="24"/>
      <w:shd w:val="clear" w:color="auto" w:fill="FFFFFF"/>
      <w:lang w:eastAsia="ar-SA" w:bidi="ar-SA"/>
    </w:rPr>
  </w:style>
  <w:style w:type="character" w:customStyle="1" w:styleId="70">
    <w:name w:val="Знак Знак7"/>
    <w:rsid w:val="001848C3"/>
    <w:rPr>
      <w:rFonts w:ascii="Times New Roman" w:hAnsi="Times New Roman" w:cs="Times New Roman"/>
      <w:sz w:val="20"/>
    </w:rPr>
  </w:style>
  <w:style w:type="character" w:customStyle="1" w:styleId="60">
    <w:name w:val="Знак Знак6"/>
    <w:rsid w:val="001848C3"/>
    <w:rPr>
      <w:rFonts w:ascii="Times New Roman" w:hAnsi="Times New Roman" w:cs="Times New Roman"/>
      <w:i/>
      <w:sz w:val="20"/>
    </w:rPr>
  </w:style>
  <w:style w:type="character" w:customStyle="1" w:styleId="50">
    <w:name w:val="Знак Знак5"/>
    <w:rsid w:val="001848C3"/>
    <w:rPr>
      <w:rFonts w:ascii="Arial" w:hAnsi="Arial" w:cs="Arial"/>
      <w:sz w:val="20"/>
    </w:rPr>
  </w:style>
  <w:style w:type="character" w:customStyle="1" w:styleId="Heading2Char">
    <w:name w:val="Heading 2 Char"/>
    <w:rsid w:val="001848C3"/>
    <w:rPr>
      <w:rFonts w:ascii="Cambria" w:hAnsi="Cambria" w:cs="Cambria"/>
      <w:b/>
      <w:i/>
      <w:sz w:val="28"/>
      <w:lang w:eastAsia="ar-SA" w:bidi="ar-SA"/>
    </w:rPr>
  </w:style>
  <w:style w:type="character" w:styleId="a3">
    <w:name w:val="Hyperlink"/>
    <w:uiPriority w:val="99"/>
    <w:rsid w:val="001848C3"/>
    <w:rPr>
      <w:color w:val="0000FF"/>
      <w:u w:val="single"/>
    </w:rPr>
  </w:style>
  <w:style w:type="character" w:customStyle="1" w:styleId="a4">
    <w:name w:val="комментарий"/>
    <w:rsid w:val="001848C3"/>
    <w:rPr>
      <w:b/>
      <w:i/>
      <w:shd w:val="clear" w:color="auto" w:fill="FFFF99"/>
    </w:rPr>
  </w:style>
  <w:style w:type="character" w:styleId="a5">
    <w:name w:val="Emphasis"/>
    <w:uiPriority w:val="99"/>
    <w:qFormat/>
    <w:rsid w:val="001848C3"/>
    <w:rPr>
      <w:i/>
    </w:rPr>
  </w:style>
  <w:style w:type="character" w:customStyle="1" w:styleId="40">
    <w:name w:val="Знак Знак4"/>
    <w:rsid w:val="001848C3"/>
    <w:rPr>
      <w:rFonts w:ascii="Times New Roman" w:hAnsi="Times New Roman" w:cs="Times New Roman"/>
      <w:sz w:val="27"/>
      <w:shd w:val="clear" w:color="auto" w:fill="FFFFFF"/>
      <w:lang w:eastAsia="ar-SA" w:bidi="ar-SA"/>
    </w:rPr>
  </w:style>
  <w:style w:type="character" w:styleId="a6">
    <w:name w:val="FollowedHyperlink"/>
    <w:rsid w:val="001848C3"/>
    <w:rPr>
      <w:color w:val="800080"/>
      <w:u w:val="single"/>
    </w:rPr>
  </w:style>
  <w:style w:type="character" w:customStyle="1" w:styleId="110">
    <w:name w:val="Знак Знак11"/>
    <w:rsid w:val="001848C3"/>
    <w:rPr>
      <w:rFonts w:ascii="Cambria" w:hAnsi="Cambria" w:cs="Cambria"/>
      <w:b/>
      <w:sz w:val="26"/>
      <w:lang w:eastAsia="ar-SA" w:bidi="ar-SA"/>
    </w:rPr>
  </w:style>
  <w:style w:type="character" w:customStyle="1" w:styleId="30">
    <w:name w:val="Знак Знак3"/>
    <w:rsid w:val="001848C3"/>
    <w:rPr>
      <w:rFonts w:eastAsia="Times New Roman"/>
      <w:kern w:val="1"/>
      <w:sz w:val="22"/>
      <w:lang w:eastAsia="ar-SA" w:bidi="ar-SA"/>
    </w:rPr>
  </w:style>
  <w:style w:type="character" w:customStyle="1" w:styleId="22">
    <w:name w:val="Знак Знак2"/>
    <w:rsid w:val="001848C3"/>
    <w:rPr>
      <w:rFonts w:ascii="Tahoma" w:hAnsi="Tahoma" w:cs="Tahoma"/>
      <w:sz w:val="16"/>
      <w:lang w:eastAsia="ar-SA" w:bidi="ar-SA"/>
    </w:rPr>
  </w:style>
  <w:style w:type="character" w:customStyle="1" w:styleId="Absatz-Standardschriftart">
    <w:name w:val="Absatz-Standardschriftart"/>
    <w:rsid w:val="001848C3"/>
  </w:style>
  <w:style w:type="character" w:customStyle="1" w:styleId="WW-Absatz-Standardschriftart">
    <w:name w:val="WW-Absatz-Standardschriftart"/>
    <w:rsid w:val="001848C3"/>
  </w:style>
  <w:style w:type="character" w:customStyle="1" w:styleId="WW-Absatz-Standardschriftart1">
    <w:name w:val="WW-Absatz-Standardschriftart1"/>
    <w:rsid w:val="001848C3"/>
  </w:style>
  <w:style w:type="character" w:customStyle="1" w:styleId="WW-Absatz-Standardschriftart11">
    <w:name w:val="WW-Absatz-Standardschriftart11"/>
    <w:rsid w:val="001848C3"/>
  </w:style>
  <w:style w:type="character" w:customStyle="1" w:styleId="WW-Absatz-Standardschriftart111">
    <w:name w:val="WW-Absatz-Standardschriftart111"/>
    <w:rsid w:val="001848C3"/>
  </w:style>
  <w:style w:type="character" w:customStyle="1" w:styleId="WW-Absatz-Standardschriftart1111">
    <w:name w:val="WW-Absatz-Standardschriftart1111"/>
    <w:rsid w:val="001848C3"/>
  </w:style>
  <w:style w:type="character" w:customStyle="1" w:styleId="WW-Absatz-Standardschriftart11111">
    <w:name w:val="WW-Absatz-Standardschriftart11111"/>
    <w:rsid w:val="001848C3"/>
  </w:style>
  <w:style w:type="character" w:customStyle="1" w:styleId="WW-Absatz-Standardschriftart111111">
    <w:name w:val="WW-Absatz-Standardschriftart111111"/>
    <w:rsid w:val="001848C3"/>
  </w:style>
  <w:style w:type="character" w:customStyle="1" w:styleId="WW-Absatz-Standardschriftart1111111">
    <w:name w:val="WW-Absatz-Standardschriftart1111111"/>
    <w:rsid w:val="001848C3"/>
  </w:style>
  <w:style w:type="character" w:customStyle="1" w:styleId="WW-Absatz-Standardschriftart11111111">
    <w:name w:val="WW-Absatz-Standardschriftart11111111"/>
    <w:rsid w:val="001848C3"/>
  </w:style>
  <w:style w:type="character" w:customStyle="1" w:styleId="WW-Absatz-Standardschriftart111111111">
    <w:name w:val="WW-Absatz-Standardschriftart111111111"/>
    <w:rsid w:val="001848C3"/>
  </w:style>
  <w:style w:type="character" w:customStyle="1" w:styleId="WW-Absatz-Standardschriftart1111111111">
    <w:name w:val="WW-Absatz-Standardschriftart1111111111"/>
    <w:rsid w:val="001848C3"/>
  </w:style>
  <w:style w:type="character" w:customStyle="1" w:styleId="WW-Absatz-Standardschriftart11111111111">
    <w:name w:val="WW-Absatz-Standardschriftart11111111111"/>
    <w:rsid w:val="001848C3"/>
  </w:style>
  <w:style w:type="character" w:customStyle="1" w:styleId="WW-Absatz-Standardschriftart111111111111">
    <w:name w:val="WW-Absatz-Standardschriftart111111111111"/>
    <w:rsid w:val="001848C3"/>
  </w:style>
  <w:style w:type="character" w:customStyle="1" w:styleId="WW-Absatz-Standardschriftart1111111111111">
    <w:name w:val="WW-Absatz-Standardschriftart1111111111111"/>
    <w:rsid w:val="001848C3"/>
  </w:style>
  <w:style w:type="character" w:customStyle="1" w:styleId="WW-Absatz-Standardschriftart11111111111111">
    <w:name w:val="WW-Absatz-Standardschriftart11111111111111"/>
    <w:rsid w:val="001848C3"/>
  </w:style>
  <w:style w:type="character" w:customStyle="1" w:styleId="WW-Absatz-Standardschriftart111111111111111">
    <w:name w:val="WW-Absatz-Standardschriftart111111111111111"/>
    <w:rsid w:val="001848C3"/>
  </w:style>
  <w:style w:type="character" w:customStyle="1" w:styleId="WW-Absatz-Standardschriftart1111111111111111">
    <w:name w:val="WW-Absatz-Standardschriftart1111111111111111"/>
    <w:rsid w:val="001848C3"/>
  </w:style>
  <w:style w:type="character" w:customStyle="1" w:styleId="WW-Absatz-Standardschriftart11111111111111111">
    <w:name w:val="WW-Absatz-Standardschriftart11111111111111111"/>
    <w:rsid w:val="001848C3"/>
  </w:style>
  <w:style w:type="character" w:customStyle="1" w:styleId="WW-Absatz-Standardschriftart111111111111111111">
    <w:name w:val="WW-Absatz-Standardschriftart111111111111111111"/>
    <w:rsid w:val="001848C3"/>
  </w:style>
  <w:style w:type="character" w:customStyle="1" w:styleId="WW-Absatz-Standardschriftart1111111111111111111">
    <w:name w:val="WW-Absatz-Standardschriftart1111111111111111111"/>
    <w:rsid w:val="001848C3"/>
  </w:style>
  <w:style w:type="character" w:customStyle="1" w:styleId="WW-Absatz-Standardschriftart11111111111111111111">
    <w:name w:val="WW-Absatz-Standardschriftart11111111111111111111"/>
    <w:rsid w:val="001848C3"/>
  </w:style>
  <w:style w:type="character" w:customStyle="1" w:styleId="WW-Absatz-Standardschriftart111111111111111111111">
    <w:name w:val="WW-Absatz-Standardschriftart111111111111111111111"/>
    <w:rsid w:val="001848C3"/>
  </w:style>
  <w:style w:type="character" w:customStyle="1" w:styleId="WW-Absatz-Standardschriftart1111111111111111111111">
    <w:name w:val="WW-Absatz-Standardschriftart1111111111111111111111"/>
    <w:rsid w:val="001848C3"/>
  </w:style>
  <w:style w:type="character" w:customStyle="1" w:styleId="WW-Absatz-Standardschriftart11111111111111111111111">
    <w:name w:val="WW-Absatz-Standardschriftart11111111111111111111111"/>
    <w:rsid w:val="001848C3"/>
  </w:style>
  <w:style w:type="character" w:customStyle="1" w:styleId="WW-Absatz-Standardschriftart111111111111111111111111">
    <w:name w:val="WW-Absatz-Standardschriftart111111111111111111111111"/>
    <w:rsid w:val="001848C3"/>
  </w:style>
  <w:style w:type="character" w:customStyle="1" w:styleId="WW-Absatz-Standardschriftart1111111111111111111111111">
    <w:name w:val="WW-Absatz-Standardschriftart1111111111111111111111111"/>
    <w:rsid w:val="001848C3"/>
  </w:style>
  <w:style w:type="character" w:customStyle="1" w:styleId="12">
    <w:name w:val="Основной шрифт абзаца1"/>
    <w:rsid w:val="001848C3"/>
  </w:style>
  <w:style w:type="character" w:customStyle="1" w:styleId="a7">
    <w:name w:val="Символ нумерации"/>
    <w:rsid w:val="001848C3"/>
  </w:style>
  <w:style w:type="character" w:customStyle="1" w:styleId="a8">
    <w:name w:val="Маркеры списка"/>
    <w:rsid w:val="001848C3"/>
    <w:rPr>
      <w:rFonts w:ascii="OpenSymbol" w:eastAsia="Times New Roman" w:hAnsi="OpenSymbol" w:cs="OpenSymbol"/>
    </w:rPr>
  </w:style>
  <w:style w:type="character" w:styleId="a9">
    <w:name w:val="line number"/>
    <w:basedOn w:val="20"/>
    <w:rsid w:val="001848C3"/>
  </w:style>
  <w:style w:type="character" w:customStyle="1" w:styleId="aa">
    <w:name w:val="Символ сноски"/>
    <w:rsid w:val="001848C3"/>
  </w:style>
  <w:style w:type="character" w:customStyle="1" w:styleId="13">
    <w:name w:val="Знак сноски1"/>
    <w:rsid w:val="001848C3"/>
    <w:rPr>
      <w:vertAlign w:val="superscript"/>
    </w:rPr>
  </w:style>
  <w:style w:type="character" w:customStyle="1" w:styleId="14">
    <w:name w:val="Знак Знак1"/>
    <w:rsid w:val="001848C3"/>
    <w:rPr>
      <w:rFonts w:ascii="Times New Roman" w:hAnsi="Times New Roman" w:cs="Times New Roman"/>
      <w:sz w:val="24"/>
      <w:lang w:eastAsia="ar-SA" w:bidi="ar-SA"/>
    </w:rPr>
  </w:style>
  <w:style w:type="character" w:customStyle="1" w:styleId="ab">
    <w:name w:val="Знак Знак"/>
    <w:rsid w:val="001848C3"/>
    <w:rPr>
      <w:rFonts w:ascii="Times New Roman" w:hAnsi="Times New Roman" w:cs="Times New Roman"/>
      <w:sz w:val="24"/>
      <w:lang w:eastAsia="ar-SA" w:bidi="ar-SA"/>
    </w:rPr>
  </w:style>
  <w:style w:type="character" w:styleId="ac">
    <w:name w:val="page number"/>
    <w:basedOn w:val="20"/>
    <w:rsid w:val="001848C3"/>
  </w:style>
  <w:style w:type="character" w:customStyle="1" w:styleId="ad">
    <w:name w:val="коммент"/>
    <w:rsid w:val="001848C3"/>
    <w:rPr>
      <w:i/>
      <w:sz w:val="24"/>
      <w:u w:val="single"/>
      <w:shd w:val="clear" w:color="auto" w:fill="FFFF99"/>
    </w:rPr>
  </w:style>
  <w:style w:type="character" w:customStyle="1" w:styleId="WW8Num11z4">
    <w:name w:val="WW8Num11z4"/>
    <w:rsid w:val="001848C3"/>
  </w:style>
  <w:style w:type="character" w:customStyle="1" w:styleId="FontStyle35">
    <w:name w:val="Font Style35"/>
    <w:uiPriority w:val="99"/>
    <w:rsid w:val="001848C3"/>
    <w:rPr>
      <w:rFonts w:ascii="Times New Roman" w:hAnsi="Times New Roman" w:cs="Times New Roman"/>
      <w:sz w:val="22"/>
    </w:rPr>
  </w:style>
  <w:style w:type="character" w:customStyle="1" w:styleId="apple-converted-space">
    <w:name w:val="apple-converted-space"/>
    <w:basedOn w:val="20"/>
    <w:rsid w:val="001848C3"/>
  </w:style>
  <w:style w:type="paragraph" w:customStyle="1" w:styleId="ae">
    <w:name w:val="Заголовок"/>
    <w:basedOn w:val="a"/>
    <w:next w:val="af"/>
    <w:rsid w:val="001848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rsid w:val="001848C3"/>
    <w:pPr>
      <w:spacing w:after="120" w:line="276" w:lineRule="auto"/>
    </w:pPr>
    <w:rPr>
      <w:rFonts w:ascii="Calibri" w:hAnsi="Calibri" w:cs="Calibri"/>
      <w:kern w:val="1"/>
      <w:sz w:val="22"/>
    </w:rPr>
  </w:style>
  <w:style w:type="paragraph" w:styleId="af0">
    <w:name w:val="List"/>
    <w:basedOn w:val="af"/>
    <w:rsid w:val="001848C3"/>
    <w:pPr>
      <w:spacing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23">
    <w:name w:val="Название2"/>
    <w:basedOn w:val="a"/>
    <w:rsid w:val="00184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1848C3"/>
    <w:pPr>
      <w:suppressLineNumbers/>
    </w:pPr>
    <w:rPr>
      <w:rFonts w:cs="Mangal"/>
    </w:rPr>
  </w:style>
  <w:style w:type="paragraph" w:customStyle="1" w:styleId="10">
    <w:name w:val="Нумерованный список1"/>
    <w:basedOn w:val="a"/>
    <w:rsid w:val="001848C3"/>
    <w:pPr>
      <w:numPr>
        <w:numId w:val="2"/>
      </w:numPr>
    </w:pPr>
  </w:style>
  <w:style w:type="paragraph" w:customStyle="1" w:styleId="15">
    <w:name w:val="Абзац списка1"/>
    <w:basedOn w:val="a"/>
    <w:rsid w:val="001848C3"/>
    <w:pPr>
      <w:ind w:left="720"/>
    </w:pPr>
  </w:style>
  <w:style w:type="paragraph" w:customStyle="1" w:styleId="11">
    <w:name w:val="Название объекта1"/>
    <w:basedOn w:val="a"/>
    <w:next w:val="a"/>
    <w:rsid w:val="001848C3"/>
    <w:pPr>
      <w:pageBreakBefore/>
      <w:numPr>
        <w:numId w:val="5"/>
      </w:numPr>
      <w:spacing w:before="120" w:after="120"/>
      <w:ind w:left="0" w:firstLine="0"/>
      <w:jc w:val="both"/>
    </w:pPr>
    <w:rPr>
      <w:bCs/>
      <w:i/>
      <w:sz w:val="24"/>
    </w:rPr>
  </w:style>
  <w:style w:type="paragraph" w:customStyle="1" w:styleId="af1">
    <w:name w:val="Подпункт"/>
    <w:basedOn w:val="a"/>
    <w:rsid w:val="001848C3"/>
    <w:pPr>
      <w:tabs>
        <w:tab w:val="left" w:pos="2133"/>
      </w:tabs>
      <w:suppressAutoHyphens w:val="0"/>
      <w:spacing w:line="360" w:lineRule="auto"/>
      <w:ind w:left="2133" w:hanging="1425"/>
      <w:jc w:val="both"/>
    </w:pPr>
    <w:rPr>
      <w:sz w:val="28"/>
    </w:rPr>
  </w:style>
  <w:style w:type="paragraph" w:customStyle="1" w:styleId="af2">
    <w:name w:val="Таблица шапка"/>
    <w:basedOn w:val="a"/>
    <w:rsid w:val="001848C3"/>
    <w:pPr>
      <w:keepNext/>
      <w:suppressAutoHyphens w:val="0"/>
      <w:spacing w:before="40" w:after="40"/>
      <w:ind w:left="57" w:right="57"/>
    </w:pPr>
    <w:rPr>
      <w:sz w:val="22"/>
    </w:rPr>
  </w:style>
  <w:style w:type="paragraph" w:customStyle="1" w:styleId="af3">
    <w:name w:val="Таблица текст"/>
    <w:basedOn w:val="a"/>
    <w:rsid w:val="001848C3"/>
    <w:pPr>
      <w:suppressAutoHyphens w:val="0"/>
      <w:spacing w:before="40" w:after="40"/>
      <w:ind w:left="57" w:right="57"/>
    </w:pPr>
    <w:rPr>
      <w:sz w:val="24"/>
    </w:rPr>
  </w:style>
  <w:style w:type="paragraph" w:styleId="af4">
    <w:name w:val="Body Text Indent"/>
    <w:basedOn w:val="a"/>
    <w:rsid w:val="001848C3"/>
    <w:pPr>
      <w:shd w:val="clear" w:color="auto" w:fill="FFFFFF"/>
      <w:autoSpaceDE w:val="0"/>
      <w:ind w:firstLine="426"/>
      <w:jc w:val="both"/>
    </w:pPr>
    <w:rPr>
      <w:sz w:val="27"/>
    </w:rPr>
  </w:style>
  <w:style w:type="paragraph" w:customStyle="1" w:styleId="xl63">
    <w:name w:val="xl63"/>
    <w:basedOn w:val="a"/>
    <w:rsid w:val="001848C3"/>
    <w:pPr>
      <w:suppressAutoHyphens w:val="0"/>
      <w:spacing w:before="280" w:after="280"/>
      <w:jc w:val="center"/>
    </w:pPr>
    <w:rPr>
      <w:sz w:val="24"/>
      <w:szCs w:val="24"/>
    </w:rPr>
  </w:style>
  <w:style w:type="paragraph" w:customStyle="1" w:styleId="xl64">
    <w:name w:val="xl6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5">
    <w:name w:val="xl6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6">
    <w:name w:val="xl6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</w:rPr>
  </w:style>
  <w:style w:type="paragraph" w:customStyle="1" w:styleId="xl67">
    <w:name w:val="xl6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8">
    <w:name w:val="xl6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69">
    <w:name w:val="xl6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</w:style>
  <w:style w:type="paragraph" w:customStyle="1" w:styleId="xl70">
    <w:name w:val="xl7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1">
    <w:name w:val="xl7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</w:style>
  <w:style w:type="paragraph" w:customStyle="1" w:styleId="xl72">
    <w:name w:val="xl7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3">
    <w:name w:val="xl7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4">
    <w:name w:val="xl7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5">
    <w:name w:val="xl7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6">
    <w:name w:val="xl7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ConsPlusNonformat">
    <w:name w:val="ConsPlusNonformat"/>
    <w:rsid w:val="001848C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1848C3"/>
    <w:pPr>
      <w:suppressAutoHyphens w:val="0"/>
      <w:spacing w:before="280" w:after="280"/>
    </w:pPr>
    <w:rPr>
      <w:sz w:val="24"/>
      <w:szCs w:val="24"/>
    </w:rPr>
  </w:style>
  <w:style w:type="paragraph" w:customStyle="1" w:styleId="16">
    <w:name w:val="Без интервала1"/>
    <w:rsid w:val="001848C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6">
    <w:name w:val="Balloon Text"/>
    <w:basedOn w:val="a"/>
    <w:rsid w:val="001848C3"/>
    <w:rPr>
      <w:rFonts w:ascii="Tahoma" w:hAnsi="Tahoma" w:cs="Tahoma"/>
      <w:sz w:val="16"/>
    </w:rPr>
  </w:style>
  <w:style w:type="paragraph" w:customStyle="1" w:styleId="TableContents">
    <w:name w:val="Table Contents"/>
    <w:basedOn w:val="a"/>
    <w:rsid w:val="001848C3"/>
    <w:pPr>
      <w:widowControl w:val="0"/>
      <w:suppressLineNumbers/>
      <w:textAlignment w:val="baseline"/>
    </w:pPr>
    <w:rPr>
      <w:rFonts w:cs="Lohit Hindi"/>
      <w:kern w:val="1"/>
      <w:sz w:val="24"/>
      <w:szCs w:val="24"/>
      <w:lang w:eastAsia="hi-IN" w:bidi="hi-IN"/>
    </w:rPr>
  </w:style>
  <w:style w:type="paragraph" w:customStyle="1" w:styleId="af7">
    <w:name w:val="Содержимое таблицы"/>
    <w:basedOn w:val="a"/>
    <w:rsid w:val="001848C3"/>
    <w:pPr>
      <w:widowControl w:val="0"/>
      <w:suppressLineNumbers/>
    </w:pPr>
    <w:rPr>
      <w:rFonts w:cs="Mangal"/>
      <w:kern w:val="1"/>
      <w:sz w:val="24"/>
      <w:szCs w:val="24"/>
      <w:lang w:eastAsia="hi-IN" w:bidi="hi-IN"/>
    </w:rPr>
  </w:style>
  <w:style w:type="paragraph" w:customStyle="1" w:styleId="font5">
    <w:name w:val="font5"/>
    <w:basedOn w:val="a"/>
    <w:rsid w:val="001848C3"/>
    <w:pPr>
      <w:suppressAutoHyphens w:val="0"/>
      <w:spacing w:before="280" w:after="280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1848C3"/>
    <w:pPr>
      <w:suppressAutoHyphens w:val="0"/>
      <w:spacing w:before="280" w:after="28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1848C3"/>
    <w:pP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848C3"/>
    <w:pPr>
      <w:shd w:val="clear" w:color="auto" w:fill="00B0F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848C3"/>
    <w:pPr>
      <w:shd w:val="clear" w:color="auto" w:fill="00B05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848C3"/>
    <w:pP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848C3"/>
    <w:pP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84">
    <w:name w:val="xl8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86">
    <w:name w:val="xl8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848C3"/>
    <w:pP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1848C3"/>
    <w:pPr>
      <w:shd w:val="clear" w:color="auto" w:fill="FF0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96">
    <w:name w:val="xl9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92D05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1848C3"/>
    <w:pPr>
      <w:pBdr>
        <w:left w:val="single" w:sz="4" w:space="0" w:color="000000"/>
        <w:right w:val="single" w:sz="4" w:space="0" w:color="000000"/>
      </w:pBd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00">
    <w:name w:val="xl10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01">
    <w:name w:val="xl10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12">
    <w:name w:val="xl11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5"/>
      <w:szCs w:val="15"/>
    </w:rPr>
  </w:style>
  <w:style w:type="paragraph" w:customStyle="1" w:styleId="xl113">
    <w:name w:val="xl11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14">
    <w:name w:val="xl11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sz w:val="15"/>
      <w:szCs w:val="15"/>
    </w:rPr>
  </w:style>
  <w:style w:type="paragraph" w:customStyle="1" w:styleId="xl115">
    <w:name w:val="xl11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sz w:val="15"/>
      <w:szCs w:val="15"/>
    </w:rPr>
  </w:style>
  <w:style w:type="paragraph" w:customStyle="1" w:styleId="xl116">
    <w:name w:val="xl116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18">
    <w:name w:val="xl11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19">
    <w:name w:val="xl11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1848C3"/>
    <w:pPr>
      <w:pBdr>
        <w:left w:val="single" w:sz="4" w:space="0" w:color="000000"/>
      </w:pBdr>
      <w:shd w:val="clear" w:color="auto" w:fill="92D05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2">
    <w:name w:val="xl12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B050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9">
    <w:name w:val="xl12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 w:val="0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E6B8B7"/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2">
    <w:name w:val="xl13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33">
    <w:name w:val="xl133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134">
    <w:name w:val="xl134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135">
    <w:name w:val="xl13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xl136">
    <w:name w:val="xl13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38">
    <w:name w:val="xl138"/>
    <w:basedOn w:val="a"/>
    <w:rsid w:val="001848C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39">
    <w:name w:val="xl139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0">
    <w:name w:val="xl140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1">
    <w:name w:val="xl141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2">
    <w:name w:val="xl142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a"/>
    <w:rsid w:val="001848C3"/>
    <w:pPr>
      <w:pBdr>
        <w:top w:val="single" w:sz="4" w:space="0" w:color="000000"/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a"/>
    <w:rsid w:val="001848C3"/>
    <w:pPr>
      <w:pBdr>
        <w:top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1">
    <w:name w:val="xl151"/>
    <w:basedOn w:val="a"/>
    <w:rsid w:val="001848C3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2">
    <w:name w:val="xl152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3">
    <w:name w:val="xl153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4">
    <w:name w:val="xl154"/>
    <w:basedOn w:val="a"/>
    <w:rsid w:val="001848C3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5">
    <w:name w:val="xl155"/>
    <w:basedOn w:val="a"/>
    <w:rsid w:val="001848C3"/>
    <w:pPr>
      <w:pBdr>
        <w:bottom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6">
    <w:name w:val="xl156"/>
    <w:basedOn w:val="a"/>
    <w:rsid w:val="001848C3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7">
    <w:name w:val="xl157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8">
    <w:name w:val="xl158"/>
    <w:basedOn w:val="a"/>
    <w:rsid w:val="001848C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59">
    <w:name w:val="xl159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0">
    <w:name w:val="xl160"/>
    <w:basedOn w:val="a"/>
    <w:rsid w:val="001848C3"/>
    <w:pPr>
      <w:pBdr>
        <w:top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848C3"/>
    <w:pPr>
      <w:pBdr>
        <w:top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848C3"/>
    <w:pP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848C3"/>
    <w:pPr>
      <w:pBdr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848C3"/>
    <w:pPr>
      <w:pBdr>
        <w:bottom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848C3"/>
    <w:pPr>
      <w:pBdr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848C3"/>
    <w:pP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9">
    <w:name w:val="xl169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0">
    <w:name w:val="xl170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1848C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uppressAutoHyphens w:val="0"/>
      <w:spacing w:before="280" w:after="28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a"/>
    <w:rsid w:val="001848C3"/>
    <w:pPr>
      <w:pBdr>
        <w:lef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1848C3"/>
    <w:pP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1848C3"/>
    <w:pPr>
      <w:pBdr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7">
    <w:name w:val="xl177"/>
    <w:basedOn w:val="a"/>
    <w:rsid w:val="001848C3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8">
    <w:name w:val="xl178"/>
    <w:basedOn w:val="a"/>
    <w:rsid w:val="001848C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79">
    <w:name w:val="xl179"/>
    <w:basedOn w:val="a"/>
    <w:rsid w:val="001848C3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1848C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84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1848C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7">
    <w:name w:val="Название1"/>
    <w:basedOn w:val="a"/>
    <w:rsid w:val="00184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1848C3"/>
    <w:pPr>
      <w:suppressLineNumbers/>
    </w:pPr>
    <w:rPr>
      <w:rFonts w:cs="Mangal"/>
      <w:sz w:val="24"/>
      <w:szCs w:val="24"/>
    </w:rPr>
  </w:style>
  <w:style w:type="paragraph" w:customStyle="1" w:styleId="af8">
    <w:name w:val="Заголовок таблицы"/>
    <w:basedOn w:val="af7"/>
    <w:rsid w:val="001848C3"/>
    <w:pPr>
      <w:widowControl/>
      <w:jc w:val="center"/>
    </w:pPr>
    <w:rPr>
      <w:rFonts w:cs="Times New Roman"/>
      <w:b/>
      <w:bCs/>
      <w:lang w:eastAsia="ar-SA" w:bidi="ar-SA"/>
    </w:rPr>
  </w:style>
  <w:style w:type="paragraph" w:customStyle="1" w:styleId="Standard">
    <w:name w:val="Standard"/>
    <w:rsid w:val="001848C3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styleId="af9">
    <w:name w:val="footer"/>
    <w:basedOn w:val="a"/>
    <w:rsid w:val="001848C3"/>
    <w:pPr>
      <w:suppressLineNumbers/>
      <w:tabs>
        <w:tab w:val="center" w:pos="4600"/>
        <w:tab w:val="right" w:pos="9200"/>
      </w:tabs>
    </w:pPr>
    <w:rPr>
      <w:sz w:val="24"/>
    </w:rPr>
  </w:style>
  <w:style w:type="paragraph" w:styleId="afa">
    <w:name w:val="header"/>
    <w:basedOn w:val="a"/>
    <w:rsid w:val="001848C3"/>
    <w:pPr>
      <w:suppressLineNumbers/>
      <w:tabs>
        <w:tab w:val="center" w:pos="4819"/>
        <w:tab w:val="right" w:pos="9638"/>
      </w:tabs>
    </w:pPr>
    <w:rPr>
      <w:sz w:val="24"/>
    </w:rPr>
  </w:style>
  <w:style w:type="paragraph" w:customStyle="1" w:styleId="19">
    <w:name w:val="Без интервала1"/>
    <w:rsid w:val="001848C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Nonformat">
    <w:name w:val="ConsNonformat"/>
    <w:rsid w:val="001848C3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25">
    <w:name w:val="Без интервала2"/>
    <w:rsid w:val="001848C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-3">
    <w:name w:val="пункт-3"/>
    <w:basedOn w:val="a"/>
    <w:uiPriority w:val="99"/>
    <w:rsid w:val="001848C3"/>
    <w:pPr>
      <w:tabs>
        <w:tab w:val="left" w:pos="1985"/>
      </w:tabs>
      <w:spacing w:line="360" w:lineRule="auto"/>
      <w:ind w:left="1134"/>
      <w:jc w:val="both"/>
    </w:pPr>
    <w:rPr>
      <w:rFonts w:eastAsia="Calibri"/>
      <w:sz w:val="28"/>
      <w:szCs w:val="28"/>
    </w:rPr>
  </w:style>
  <w:style w:type="paragraph" w:customStyle="1" w:styleId="1a">
    <w:name w:val="Обычный1"/>
    <w:rsid w:val="001848C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22">
    <w:name w:val="Style22"/>
    <w:basedOn w:val="a"/>
    <w:rsid w:val="001848C3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1b">
    <w:name w:val="Текст1"/>
    <w:basedOn w:val="a"/>
    <w:rsid w:val="001848C3"/>
    <w:pPr>
      <w:suppressAutoHyphens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f"/>
    <w:rsid w:val="001848C3"/>
  </w:style>
  <w:style w:type="character" w:customStyle="1" w:styleId="js-extracted-address">
    <w:name w:val="js-extracted-address"/>
    <w:basedOn w:val="a0"/>
    <w:rsid w:val="00B43465"/>
  </w:style>
  <w:style w:type="paragraph" w:styleId="afc">
    <w:name w:val="List Paragraph"/>
    <w:basedOn w:val="a"/>
    <w:uiPriority w:val="34"/>
    <w:qFormat/>
    <w:rsid w:val="00964376"/>
    <w:pPr>
      <w:ind w:left="708"/>
    </w:pPr>
  </w:style>
  <w:style w:type="paragraph" w:customStyle="1" w:styleId="Normal1">
    <w:name w:val="Normal1"/>
    <w:rsid w:val="00D926C3"/>
    <w:pPr>
      <w:widowControl w:val="0"/>
      <w:ind w:left="1280"/>
    </w:pPr>
    <w:rPr>
      <w:sz w:val="22"/>
    </w:rPr>
  </w:style>
  <w:style w:type="paragraph" w:customStyle="1" w:styleId="1c">
    <w:name w:val="Абзац списка1"/>
    <w:basedOn w:val="a"/>
    <w:rsid w:val="005E3128"/>
    <w:pPr>
      <w:suppressAutoHyphens w:val="0"/>
      <w:ind w:left="708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elyanov_ra@atlantis-pak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_rozhkova@agrocomgrou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in_sv@atlantis-pa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elyanov_ra@atlantis-pa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_rozhkova@agrocomgroup.ru" TargetMode="External"/><Relationship Id="rId14" Type="http://schemas.openxmlformats.org/officeDocument/2006/relationships/hyperlink" Target="mailto:verin_sv@atlantis-p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520D-C959-4CBA-B65F-049D3F3A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ООО ПКФ "Атлантис-Пак"</Company>
  <LinksUpToDate>false</LinksUpToDate>
  <CharactersWithSpaces>30136</CharactersWithSpaces>
  <SharedDoc>false</SharedDoc>
  <HLinks>
    <vt:vector size="12" baseType="variant"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>mailto:m_rozhkova@agrokomgroup.ru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mailto:m_rozhkova@agrokomgroup.ru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v_magakyan</cp:lastModifiedBy>
  <cp:revision>9</cp:revision>
  <cp:lastPrinted>2016-09-20T07:31:00Z</cp:lastPrinted>
  <dcterms:created xsi:type="dcterms:W3CDTF">2016-12-30T07:21:00Z</dcterms:created>
  <dcterms:modified xsi:type="dcterms:W3CDTF">2016-12-30T08:24:00Z</dcterms:modified>
</cp:coreProperties>
</file>